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2988"/>
        <w:gridCol w:w="3480"/>
        <w:gridCol w:w="3000"/>
      </w:tblGrid>
      <w:tr w:rsidR="0076792E" w14:paraId="3A64DE13" w14:textId="77777777" w:rsidTr="00E1513F">
        <w:tc>
          <w:tcPr>
            <w:tcW w:w="2988" w:type="dxa"/>
          </w:tcPr>
          <w:p w14:paraId="74EA52A2" w14:textId="77777777" w:rsidR="0076792E" w:rsidRDefault="0076792E" w:rsidP="00E1513F">
            <w:pPr>
              <w:snapToGrid w:val="0"/>
              <w:ind w:right="-289"/>
              <w:jc w:val="center"/>
              <w:rPr>
                <w:rFonts w:ascii="Eras Demi ITC" w:hAnsi="Eras Demi ITC" w:cs="Arial"/>
                <w:color w:val="000080"/>
                <w:sz w:val="18"/>
                <w:szCs w:val="18"/>
              </w:rPr>
            </w:pPr>
            <w:r>
              <w:rPr>
                <w:rFonts w:ascii="Eras Demi ITC" w:hAnsi="Eras Demi ITC" w:cs="Arial"/>
                <w:color w:val="000080"/>
                <w:sz w:val="18"/>
                <w:szCs w:val="18"/>
              </w:rPr>
              <w:t xml:space="preserve">                    Adresse à Tachkent</w:t>
            </w:r>
          </w:p>
          <w:p w14:paraId="5C70F81A" w14:textId="77777777" w:rsidR="0076792E" w:rsidRDefault="0076792E" w:rsidP="00E1513F">
            <w:pPr>
              <w:jc w:val="right"/>
              <w:rPr>
                <w:rFonts w:ascii="Eras Demi ITC" w:hAnsi="Eras Demi ITC" w:cs="Arial"/>
                <w:color w:val="000080"/>
                <w:sz w:val="18"/>
                <w:szCs w:val="18"/>
              </w:rPr>
            </w:pPr>
            <w:r>
              <w:rPr>
                <w:rFonts w:ascii="Eras Demi ITC" w:hAnsi="Eras Demi ITC" w:cs="Arial"/>
                <w:color w:val="000080"/>
                <w:sz w:val="18"/>
                <w:szCs w:val="18"/>
                <w:lang w:val="pt-BR"/>
              </w:rPr>
              <w:t>14,</w:t>
            </w:r>
            <w:r>
              <w:rPr>
                <w:rFonts w:ascii="Eras Demi ITC" w:hAnsi="Eras Demi ITC" w:cs="Arial"/>
                <w:color w:val="000080"/>
                <w:sz w:val="18"/>
                <w:szCs w:val="18"/>
              </w:rPr>
              <w:t xml:space="preserve"> rue </w:t>
            </w:r>
            <w:proofErr w:type="spellStart"/>
            <w:r>
              <w:rPr>
                <w:rFonts w:ascii="Eras Demi ITC" w:hAnsi="Eras Demi ITC" w:cs="Arial"/>
                <w:color w:val="000080"/>
                <w:sz w:val="18"/>
                <w:szCs w:val="18"/>
              </w:rPr>
              <w:t>Qalandar</w:t>
            </w:r>
            <w:proofErr w:type="spellEnd"/>
          </w:p>
          <w:p w14:paraId="74EAE2F8" w14:textId="77777777" w:rsidR="0076792E" w:rsidRDefault="0076792E" w:rsidP="00E1513F">
            <w:pPr>
              <w:jc w:val="right"/>
              <w:rPr>
                <w:rFonts w:ascii="Eras Demi ITC" w:hAnsi="Eras Demi ITC" w:cs="Arial"/>
                <w:color w:val="000080"/>
                <w:sz w:val="18"/>
                <w:szCs w:val="18"/>
              </w:rPr>
            </w:pPr>
            <w:proofErr w:type="spellStart"/>
            <w:r>
              <w:rPr>
                <w:rFonts w:ascii="Eras Demi ITC" w:hAnsi="Eras Demi ITC" w:cs="Arial"/>
                <w:color w:val="000080"/>
                <w:sz w:val="18"/>
                <w:szCs w:val="18"/>
              </w:rPr>
              <w:t>Mirzo-Ulugbek</w:t>
            </w:r>
            <w:proofErr w:type="spellEnd"/>
            <w:r>
              <w:rPr>
                <w:rFonts w:ascii="Eras Demi ITC" w:hAnsi="Eras Demi ITC" w:cs="Arial"/>
                <w:color w:val="000080"/>
                <w:sz w:val="18"/>
                <w:szCs w:val="18"/>
              </w:rPr>
              <w:t xml:space="preserve"> </w:t>
            </w:r>
            <w:proofErr w:type="spellStart"/>
            <w:r>
              <w:rPr>
                <w:rFonts w:ascii="Eras Demi ITC" w:hAnsi="Eras Demi ITC" w:cs="Arial"/>
                <w:color w:val="000080"/>
                <w:sz w:val="18"/>
                <w:szCs w:val="18"/>
              </w:rPr>
              <w:t>tumani</w:t>
            </w:r>
            <w:proofErr w:type="spellEnd"/>
          </w:p>
          <w:p w14:paraId="72124904" w14:textId="77777777" w:rsidR="0076792E" w:rsidRDefault="0076792E" w:rsidP="00E1513F">
            <w:pPr>
              <w:jc w:val="right"/>
              <w:rPr>
                <w:rFonts w:ascii="Eras Demi ITC" w:hAnsi="Eras Demi ITC" w:cs="Arial"/>
                <w:color w:val="000080"/>
                <w:sz w:val="18"/>
                <w:szCs w:val="18"/>
              </w:rPr>
            </w:pPr>
            <w:r>
              <w:rPr>
                <w:rFonts w:ascii="Eras Demi ITC" w:hAnsi="Eras Demi ITC" w:cs="Arial"/>
                <w:color w:val="000080"/>
                <w:sz w:val="18"/>
                <w:szCs w:val="18"/>
              </w:rPr>
              <w:t>100170 Tachkent</w:t>
            </w:r>
          </w:p>
          <w:p w14:paraId="42880149" w14:textId="77777777" w:rsidR="0076792E" w:rsidRDefault="0076792E" w:rsidP="00E1513F">
            <w:pPr>
              <w:pStyle w:val="Titre6"/>
              <w:keepNext/>
              <w:widowControl/>
              <w:tabs>
                <w:tab w:val="left" w:pos="0"/>
              </w:tabs>
              <w:spacing w:before="0" w:after="0"/>
              <w:jc w:val="right"/>
              <w:rPr>
                <w:rFonts w:ascii="Eras Demi ITC" w:hAnsi="Eras Demi ITC" w:cs="Arial"/>
                <w:b w:val="0"/>
                <w:color w:val="000080"/>
                <w:sz w:val="18"/>
                <w:szCs w:val="18"/>
              </w:rPr>
            </w:pPr>
            <w:r>
              <w:rPr>
                <w:rFonts w:ascii="Eras Demi ITC" w:hAnsi="Eras Demi ITC" w:cs="Arial"/>
                <w:b w:val="0"/>
                <w:color w:val="000080"/>
                <w:sz w:val="18"/>
                <w:szCs w:val="18"/>
              </w:rPr>
              <w:t>T/F + 99871 262 76 74</w:t>
            </w:r>
          </w:p>
          <w:p w14:paraId="76A61779" w14:textId="77777777" w:rsidR="0076792E" w:rsidRDefault="0076792E" w:rsidP="00E1513F">
            <w:pPr>
              <w:rPr>
                <w:rFonts w:ascii="Eras Demi ITC" w:hAnsi="Eras Demi ITC" w:cs="Arial"/>
                <w:color w:val="000080"/>
                <w:sz w:val="16"/>
                <w:szCs w:val="16"/>
              </w:rPr>
            </w:pPr>
          </w:p>
          <w:p w14:paraId="5CDF6182" w14:textId="77777777" w:rsidR="0076792E" w:rsidRPr="00085FDE" w:rsidRDefault="00321D53" w:rsidP="00E1513F">
            <w:pPr>
              <w:jc w:val="right"/>
              <w:rPr>
                <w:rFonts w:ascii="Eras Demi ITC" w:hAnsi="Eras Demi ITC" w:cs="Arial"/>
                <w:color w:val="000080"/>
                <w:sz w:val="18"/>
                <w:szCs w:val="18"/>
              </w:rPr>
            </w:pPr>
            <w:hyperlink r:id="rId8" w:history="1">
              <w:r w:rsidR="0076792E" w:rsidRPr="00BD77A3">
                <w:rPr>
                  <w:rStyle w:val="Lienhypertexte"/>
                  <w:rFonts w:ascii="Eras Demi ITC" w:hAnsi="Eras Demi ITC"/>
                  <w:sz w:val="18"/>
                  <w:szCs w:val="18"/>
                </w:rPr>
                <w:t>direction@ecole-francaise-tachkent.com</w:t>
              </w:r>
            </w:hyperlink>
          </w:p>
        </w:tc>
        <w:tc>
          <w:tcPr>
            <w:tcW w:w="3480" w:type="dxa"/>
          </w:tcPr>
          <w:p w14:paraId="00ACAF71" w14:textId="77777777" w:rsidR="0076792E" w:rsidRDefault="0076792E" w:rsidP="00E1513F">
            <w:pPr>
              <w:snapToGrid w:val="0"/>
              <w:jc w:val="center"/>
              <w:rPr>
                <w:rFonts w:ascii="Eras Demi ITC" w:hAnsi="Eras Demi ITC" w:cs="Arial"/>
                <w:color w:val="000080"/>
                <w:sz w:val="18"/>
                <w:szCs w:val="18"/>
              </w:rPr>
            </w:pPr>
            <w:r>
              <w:rPr>
                <w:rFonts w:ascii="Eras Demi ITC" w:hAnsi="Eras Demi ITC" w:cs="Arial"/>
                <w:color w:val="000080"/>
                <w:sz w:val="18"/>
                <w:szCs w:val="18"/>
              </w:rPr>
              <w:t xml:space="preserve">homologuée </w:t>
            </w:r>
          </w:p>
          <w:p w14:paraId="7BD33526" w14:textId="77777777" w:rsidR="0076792E" w:rsidRDefault="0076792E" w:rsidP="00E1513F">
            <w:pPr>
              <w:snapToGrid w:val="0"/>
              <w:jc w:val="center"/>
              <w:rPr>
                <w:rFonts w:ascii="Eras Demi ITC" w:hAnsi="Eras Demi ITC" w:cs="Arial"/>
                <w:color w:val="000080"/>
                <w:sz w:val="18"/>
                <w:szCs w:val="18"/>
              </w:rPr>
            </w:pPr>
            <w:r>
              <w:rPr>
                <w:rFonts w:ascii="Eras Demi ITC" w:hAnsi="Eras Demi ITC" w:cs="Arial"/>
                <w:color w:val="000080"/>
                <w:sz w:val="18"/>
                <w:szCs w:val="18"/>
              </w:rPr>
              <w:t>AEFE 680E01</w:t>
            </w:r>
          </w:p>
          <w:p w14:paraId="70AAEE5C" w14:textId="77777777" w:rsidR="0076792E" w:rsidRDefault="0076792E" w:rsidP="00E1513F">
            <w:pPr>
              <w:jc w:val="center"/>
              <w:rPr>
                <w:rFonts w:ascii="Eras Demi ITC" w:hAnsi="Eras Demi ITC" w:cs="Arial"/>
                <w:color w:val="000080"/>
                <w:sz w:val="18"/>
                <w:szCs w:val="18"/>
              </w:rPr>
            </w:pPr>
            <w:r>
              <w:rPr>
                <w:rFonts w:ascii="Eras Demi ITC" w:hAnsi="Eras Demi ITC" w:cs="Arial"/>
                <w:bCs/>
                <w:smallCaps/>
                <w:noProof/>
                <w:color w:val="000080"/>
                <w:sz w:val="18"/>
                <w:szCs w:val="18"/>
                <w:lang w:val="ru-RU" w:eastAsia="ru-RU"/>
              </w:rPr>
              <w:drawing>
                <wp:inline distT="0" distB="0" distL="0" distR="0" wp14:anchorId="2B2C2EC9" wp14:editId="590B9ADA">
                  <wp:extent cx="1866900" cy="6953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solidFill>
                            <a:srgbClr val="FFFFFF"/>
                          </a:solidFill>
                          <a:ln>
                            <a:noFill/>
                          </a:ln>
                        </pic:spPr>
                      </pic:pic>
                    </a:graphicData>
                  </a:graphic>
                </wp:inline>
              </w:drawing>
            </w:r>
          </w:p>
        </w:tc>
        <w:tc>
          <w:tcPr>
            <w:tcW w:w="3000" w:type="dxa"/>
          </w:tcPr>
          <w:p w14:paraId="68873907" w14:textId="77777777" w:rsidR="0076792E" w:rsidRDefault="0076792E" w:rsidP="00E1513F">
            <w:pPr>
              <w:snapToGrid w:val="0"/>
              <w:rPr>
                <w:rFonts w:ascii="Eras Demi ITC" w:hAnsi="Eras Demi ITC" w:cs="Arial"/>
                <w:color w:val="000080"/>
                <w:sz w:val="18"/>
                <w:szCs w:val="18"/>
              </w:rPr>
            </w:pPr>
            <w:r>
              <w:rPr>
                <w:rFonts w:ascii="Eras Demi ITC" w:hAnsi="Eras Demi ITC" w:cs="Arial"/>
                <w:color w:val="000080"/>
                <w:sz w:val="18"/>
                <w:szCs w:val="18"/>
              </w:rPr>
              <w:t>Siège Social :</w:t>
            </w:r>
          </w:p>
          <w:p w14:paraId="26A3BA41" w14:textId="77777777" w:rsidR="0076792E" w:rsidRDefault="0076792E" w:rsidP="00E1513F">
            <w:pPr>
              <w:snapToGrid w:val="0"/>
              <w:rPr>
                <w:rFonts w:ascii="Eras Demi ITC" w:hAnsi="Eras Demi ITC" w:cs="Arial"/>
                <w:color w:val="000080"/>
                <w:sz w:val="18"/>
                <w:szCs w:val="18"/>
              </w:rPr>
            </w:pPr>
            <w:r>
              <w:rPr>
                <w:rFonts w:ascii="Eras Demi ITC" w:hAnsi="Eras Demi ITC" w:cs="Arial"/>
                <w:color w:val="000080"/>
                <w:sz w:val="18"/>
                <w:szCs w:val="18"/>
              </w:rPr>
              <w:t>Ecole Française de Tachkent</w:t>
            </w:r>
          </w:p>
          <w:p w14:paraId="722D1AFD" w14:textId="77777777" w:rsidR="0076792E" w:rsidRDefault="0076792E" w:rsidP="00E1513F">
            <w:pPr>
              <w:rPr>
                <w:rFonts w:ascii="Eras Demi ITC" w:hAnsi="Eras Demi ITC" w:cs="Arial"/>
                <w:color w:val="000080"/>
                <w:sz w:val="18"/>
                <w:szCs w:val="18"/>
              </w:rPr>
            </w:pPr>
            <w:r>
              <w:rPr>
                <w:rFonts w:ascii="Eras Demi ITC" w:hAnsi="Eras Demi ITC" w:cs="Arial"/>
                <w:color w:val="000080"/>
                <w:sz w:val="18"/>
                <w:szCs w:val="18"/>
              </w:rPr>
              <w:t xml:space="preserve">s/c Valise diplomatique, </w:t>
            </w:r>
          </w:p>
          <w:p w14:paraId="477151C6" w14:textId="77777777" w:rsidR="0076792E" w:rsidRDefault="0076792E" w:rsidP="00E1513F">
            <w:pPr>
              <w:rPr>
                <w:rFonts w:ascii="Eras Demi ITC" w:hAnsi="Eras Demi ITC" w:cs="Arial"/>
                <w:color w:val="000080"/>
                <w:sz w:val="18"/>
                <w:szCs w:val="18"/>
              </w:rPr>
            </w:pPr>
            <w:r>
              <w:rPr>
                <w:rFonts w:ascii="Eras Demi ITC" w:hAnsi="Eras Demi ITC" w:cs="Arial"/>
                <w:color w:val="000080"/>
                <w:sz w:val="18"/>
                <w:szCs w:val="18"/>
              </w:rPr>
              <w:t>Ambassade de France en Ouzbékistan</w:t>
            </w:r>
          </w:p>
          <w:p w14:paraId="615AE821" w14:textId="77777777" w:rsidR="0076792E" w:rsidRDefault="0076792E" w:rsidP="00E1513F">
            <w:pPr>
              <w:rPr>
                <w:rFonts w:ascii="Eras Demi ITC" w:hAnsi="Eras Demi ITC" w:cs="Arial"/>
                <w:color w:val="000080"/>
                <w:sz w:val="18"/>
                <w:szCs w:val="18"/>
              </w:rPr>
            </w:pPr>
            <w:r>
              <w:rPr>
                <w:rFonts w:ascii="Eras Demi ITC" w:hAnsi="Eras Demi ITC" w:cs="Arial"/>
                <w:color w:val="000080"/>
                <w:sz w:val="18"/>
                <w:szCs w:val="18"/>
              </w:rPr>
              <w:t>92 438 Châtillon Cedex</w:t>
            </w:r>
          </w:p>
          <w:p w14:paraId="77881399" w14:textId="77777777" w:rsidR="0076792E" w:rsidRPr="00085FDE" w:rsidRDefault="00321D53" w:rsidP="00E1513F">
            <w:pPr>
              <w:rPr>
                <w:sz w:val="18"/>
                <w:szCs w:val="18"/>
              </w:rPr>
            </w:pPr>
            <w:hyperlink r:id="rId10" w:history="1">
              <w:r w:rsidR="0076792E" w:rsidRPr="00BD77A3">
                <w:rPr>
                  <w:rStyle w:val="Lienhypertexte"/>
                  <w:rFonts w:ascii="Eras Demi ITC" w:hAnsi="Eras Demi ITC"/>
                  <w:sz w:val="18"/>
                  <w:szCs w:val="18"/>
                </w:rPr>
                <w:t>www.ecole-francaise-tachkent.com</w:t>
              </w:r>
            </w:hyperlink>
            <w:r w:rsidR="0076792E" w:rsidRPr="00085FDE">
              <w:rPr>
                <w:rFonts w:ascii="Eras Demi ITC" w:hAnsi="Eras Demi ITC"/>
                <w:sz w:val="18"/>
                <w:szCs w:val="18"/>
              </w:rPr>
              <w:t xml:space="preserve">  </w:t>
            </w:r>
          </w:p>
        </w:tc>
      </w:tr>
    </w:tbl>
    <w:p w14:paraId="4AA864BB" w14:textId="77777777" w:rsidR="001A7A23" w:rsidRDefault="001A7A23">
      <w:pPr>
        <w:rPr>
          <w:rFonts w:ascii="Cooper Black" w:hAnsi="Cooper Black" w:cs="Tahoma"/>
          <w:b/>
          <w:bCs/>
          <w:sz w:val="36"/>
          <w:szCs w:val="36"/>
        </w:rPr>
      </w:pPr>
    </w:p>
    <w:p w14:paraId="392D2E01" w14:textId="77777777" w:rsidR="001C489E" w:rsidRDefault="00085FDE">
      <w:pPr>
        <w:rPr>
          <w:rFonts w:ascii="Cooper Black" w:hAnsi="Cooper Black" w:cs="Tahoma"/>
          <w:b/>
          <w:bCs/>
          <w:sz w:val="36"/>
          <w:szCs w:val="36"/>
        </w:rPr>
      </w:pPr>
      <w:r>
        <w:rPr>
          <w:rFonts w:cs="Tahoma"/>
          <w:b/>
          <w:i/>
          <w:noProof/>
          <w:lang w:val="ru-RU" w:eastAsia="ru-RU"/>
        </w:rPr>
        <mc:AlternateContent>
          <mc:Choice Requires="wps">
            <w:drawing>
              <wp:anchor distT="72390" distB="72390" distL="72390" distR="72390" simplePos="0" relativeHeight="251658240" behindDoc="0" locked="0" layoutInCell="1" allowOverlap="1" wp14:anchorId="43C3866D" wp14:editId="3F08DDA9">
                <wp:simplePos x="0" y="0"/>
                <wp:positionH relativeFrom="column">
                  <wp:posOffset>1905</wp:posOffset>
                </wp:positionH>
                <wp:positionV relativeFrom="paragraph">
                  <wp:posOffset>149860</wp:posOffset>
                </wp:positionV>
                <wp:extent cx="1303020" cy="1639570"/>
                <wp:effectExtent l="11430" t="6985" r="9525" b="1079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39570"/>
                        </a:xfrm>
                        <a:prstGeom prst="rect">
                          <a:avLst/>
                        </a:prstGeom>
                        <a:solidFill>
                          <a:srgbClr val="E6E6FF"/>
                        </a:solidFill>
                        <a:ln w="12700">
                          <a:solidFill>
                            <a:srgbClr val="000000"/>
                          </a:solidFill>
                          <a:miter lim="800000"/>
                          <a:headEnd/>
                          <a:tailEnd/>
                        </a:ln>
                      </wps:spPr>
                      <wps:txbx>
                        <w:txbxContent>
                          <w:p w14:paraId="4F83AC3A" w14:textId="77777777" w:rsidR="006B2B89" w:rsidRDefault="006B2B89" w:rsidP="006B2B89">
                            <w:pPr>
                              <w:pStyle w:val="Contenuducadre"/>
                              <w:rPr>
                                <w:rFonts w:ascii="Arial" w:hAnsi="Arial" w:cs="Tahoma"/>
                                <w:sz w:val="16"/>
                                <w:szCs w:val="16"/>
                              </w:rPr>
                            </w:pPr>
                            <w:proofErr w:type="gramStart"/>
                            <w:r>
                              <w:rPr>
                                <w:rFonts w:ascii="Arial" w:hAnsi="Arial" w:cs="Tahoma"/>
                                <w:sz w:val="16"/>
                                <w:szCs w:val="16"/>
                              </w:rPr>
                              <w:t>Date  :</w:t>
                            </w:r>
                            <w:proofErr w:type="gramEnd"/>
                            <w:r>
                              <w:rPr>
                                <w:rFonts w:ascii="Arial" w:hAnsi="Arial" w:cs="Tahoma"/>
                                <w:sz w:val="16"/>
                                <w:szCs w:val="16"/>
                              </w:rPr>
                              <w:t xml:space="preserve">      /     /</w:t>
                            </w:r>
                          </w:p>
                          <w:p w14:paraId="09730B8F" w14:textId="77777777" w:rsidR="006B2B89" w:rsidRDefault="006B2B89" w:rsidP="006B2B89">
                            <w:pPr>
                              <w:pStyle w:val="Contenuducadre"/>
                              <w:rPr>
                                <w:rFonts w:ascii="Arial" w:hAnsi="Arial" w:cs="Tahoma"/>
                                <w:sz w:val="16"/>
                                <w:szCs w:val="16"/>
                              </w:rPr>
                            </w:pPr>
                          </w:p>
                          <w:p w14:paraId="1D8F224D" w14:textId="5A271630" w:rsidR="006B2B89" w:rsidRDefault="00441CE6" w:rsidP="006B2B89">
                            <w:pPr>
                              <w:pStyle w:val="Contenuducadre"/>
                              <w:rPr>
                                <w:rFonts w:ascii="Arial" w:hAnsi="Arial" w:cs="Tahoma"/>
                                <w:sz w:val="16"/>
                                <w:szCs w:val="16"/>
                              </w:rPr>
                            </w:pPr>
                            <w:r>
                              <w:rPr>
                                <w:rFonts w:ascii="Arial" w:hAnsi="Arial" w:cs="Tahoma"/>
                                <w:sz w:val="16"/>
                                <w:szCs w:val="16"/>
                              </w:rPr>
                              <w:t xml:space="preserve">Visa </w:t>
                            </w:r>
                            <w:r w:rsidRPr="00BF6CB7">
                              <w:rPr>
                                <w:rFonts w:ascii="Arial" w:hAnsi="Arial" w:cs="Tahoma"/>
                                <w:color w:val="000000" w:themeColor="text1"/>
                                <w:sz w:val="16"/>
                                <w:szCs w:val="16"/>
                              </w:rPr>
                              <w:t>de la Direction</w:t>
                            </w:r>
                            <w:r w:rsidR="006B2B89" w:rsidRPr="00BF6CB7">
                              <w:rPr>
                                <w:rFonts w:ascii="Arial" w:hAnsi="Arial" w:cs="Tahoma"/>
                                <w:color w:val="000000" w:themeColor="text1"/>
                                <w:sz w:val="16"/>
                                <w:szCs w:val="16"/>
                              </w:rPr>
                              <w:t xml:space="preserve"> </w:t>
                            </w:r>
                          </w:p>
                          <w:p w14:paraId="1723A40A" w14:textId="6D50E342" w:rsidR="006B2B89" w:rsidRDefault="00007ED3" w:rsidP="006B2B89">
                            <w:pPr>
                              <w:pStyle w:val="Contenuducadre"/>
                              <w:rPr>
                                <w:rFonts w:ascii="Arial" w:hAnsi="Arial" w:cs="Tahoma"/>
                                <w:sz w:val="16"/>
                                <w:szCs w:val="16"/>
                              </w:rPr>
                            </w:pPr>
                            <w:proofErr w:type="gramStart"/>
                            <w:r>
                              <w:rPr>
                                <w:rFonts w:ascii="Arial" w:hAnsi="Arial" w:cs="Tahoma"/>
                                <w:sz w:val="16"/>
                                <w:szCs w:val="16"/>
                              </w:rPr>
                              <w:t>le</w:t>
                            </w:r>
                            <w:proofErr w:type="gramEnd"/>
                            <w:r w:rsidR="006B2B89">
                              <w:rPr>
                                <w:rFonts w:ascii="Arial" w:hAnsi="Arial" w:cs="Tahoma"/>
                                <w:sz w:val="16"/>
                                <w:szCs w:val="16"/>
                              </w:rPr>
                              <w:t xml:space="preserve">     /      /</w:t>
                            </w:r>
                          </w:p>
                          <w:p w14:paraId="4D58D2B9" w14:textId="77777777" w:rsidR="006B2B89" w:rsidRDefault="006B2B89" w:rsidP="006B2B89">
                            <w:pPr>
                              <w:pStyle w:val="Contenuducadre"/>
                              <w:rPr>
                                <w:rFonts w:ascii="Arial" w:hAnsi="Arial" w:cs="Tahoma"/>
                                <w:sz w:val="16"/>
                                <w:szCs w:val="16"/>
                              </w:rPr>
                            </w:pPr>
                          </w:p>
                          <w:p w14:paraId="6398DACC" w14:textId="77777777" w:rsidR="006B2B89" w:rsidRDefault="006B2B89" w:rsidP="006B2B89">
                            <w:pPr>
                              <w:pStyle w:val="Contenuducadre"/>
                              <w:rPr>
                                <w:rFonts w:cs="Tahoma"/>
                              </w:rPr>
                            </w:pPr>
                            <w:r>
                              <w:rPr>
                                <w:rFonts w:ascii="Arial" w:hAnsi="Arial" w:cs="Tahoma"/>
                                <w:sz w:val="16"/>
                                <w:szCs w:val="16"/>
                              </w:rPr>
                              <w:t>Décision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3C3866D" id="_x0000_t202" coordsize="21600,21600" o:spt="202" path="m0,0l0,21600,21600,21600,21600,0xe">
                <v:stroke joinstyle="miter"/>
                <v:path gradientshapeok="t" o:connecttype="rect"/>
              </v:shapetype>
              <v:shape id="Text Box 7" o:spid="_x0000_s1026" type="#_x0000_t202" style="position:absolute;margin-left:.15pt;margin-top:11.8pt;width:102.6pt;height:129.1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" fillcolor="#e6e6ff" strokeweight="1pt">
                <v:textbox inset="4.25pt,4.25pt,4.25pt,4.25pt">
                  <w:txbxContent>
                    <w:p w14:paraId="4F83AC3A" w14:textId="77777777" w:rsidR="006B2B89" w:rsidRDefault="006B2B89" w:rsidP="006B2B89">
                      <w:pPr>
                        <w:pStyle w:val="Contenuducadre"/>
                        <w:rPr>
                          <w:rFonts w:ascii="Arial" w:hAnsi="Arial" w:cs="Tahoma"/>
                          <w:sz w:val="16"/>
                          <w:szCs w:val="16"/>
                        </w:rPr>
                      </w:pPr>
                      <w:proofErr w:type="gramStart"/>
                      <w:r>
                        <w:rPr>
                          <w:rFonts w:ascii="Arial" w:hAnsi="Arial" w:cs="Tahoma"/>
                          <w:sz w:val="16"/>
                          <w:szCs w:val="16"/>
                        </w:rPr>
                        <w:t>Date  :</w:t>
                      </w:r>
                      <w:proofErr w:type="gramEnd"/>
                      <w:r>
                        <w:rPr>
                          <w:rFonts w:ascii="Arial" w:hAnsi="Arial" w:cs="Tahoma"/>
                          <w:sz w:val="16"/>
                          <w:szCs w:val="16"/>
                        </w:rPr>
                        <w:t xml:space="preserve">      /     /</w:t>
                      </w:r>
                    </w:p>
                    <w:p w14:paraId="09730B8F" w14:textId="77777777" w:rsidR="006B2B89" w:rsidRDefault="006B2B89" w:rsidP="006B2B89">
                      <w:pPr>
                        <w:pStyle w:val="Contenuducadre"/>
                        <w:rPr>
                          <w:rFonts w:ascii="Arial" w:hAnsi="Arial" w:cs="Tahoma"/>
                          <w:sz w:val="16"/>
                          <w:szCs w:val="16"/>
                        </w:rPr>
                      </w:pPr>
                    </w:p>
                    <w:p w14:paraId="1D8F224D" w14:textId="5A271630" w:rsidR="006B2B89" w:rsidRDefault="00441CE6" w:rsidP="006B2B89">
                      <w:pPr>
                        <w:pStyle w:val="Contenuducadre"/>
                        <w:rPr>
                          <w:rFonts w:ascii="Arial" w:hAnsi="Arial" w:cs="Tahoma"/>
                          <w:sz w:val="16"/>
                          <w:szCs w:val="16"/>
                        </w:rPr>
                      </w:pPr>
                      <w:r>
                        <w:rPr>
                          <w:rFonts w:ascii="Arial" w:hAnsi="Arial" w:cs="Tahoma"/>
                          <w:sz w:val="16"/>
                          <w:szCs w:val="16"/>
                        </w:rPr>
                        <w:t xml:space="preserve">Visa </w:t>
                      </w:r>
                      <w:r w:rsidRPr="00BF6CB7">
                        <w:rPr>
                          <w:rFonts w:ascii="Arial" w:hAnsi="Arial" w:cs="Tahoma"/>
                          <w:color w:val="000000" w:themeColor="text1"/>
                          <w:sz w:val="16"/>
                          <w:szCs w:val="16"/>
                        </w:rPr>
                        <w:t>de la Direction</w:t>
                      </w:r>
                      <w:r w:rsidR="006B2B89" w:rsidRPr="00BF6CB7">
                        <w:rPr>
                          <w:rFonts w:ascii="Arial" w:hAnsi="Arial" w:cs="Tahoma"/>
                          <w:color w:val="000000" w:themeColor="text1"/>
                          <w:sz w:val="16"/>
                          <w:szCs w:val="16"/>
                        </w:rPr>
                        <w:t xml:space="preserve"> </w:t>
                      </w:r>
                    </w:p>
                    <w:p w14:paraId="1723A40A" w14:textId="6D50E342" w:rsidR="006B2B89" w:rsidRDefault="00007ED3" w:rsidP="006B2B89">
                      <w:pPr>
                        <w:pStyle w:val="Contenuducadre"/>
                        <w:rPr>
                          <w:rFonts w:ascii="Arial" w:hAnsi="Arial" w:cs="Tahoma"/>
                          <w:sz w:val="16"/>
                          <w:szCs w:val="16"/>
                        </w:rPr>
                      </w:pPr>
                      <w:proofErr w:type="gramStart"/>
                      <w:r>
                        <w:rPr>
                          <w:rFonts w:ascii="Arial" w:hAnsi="Arial" w:cs="Tahoma"/>
                          <w:sz w:val="16"/>
                          <w:szCs w:val="16"/>
                        </w:rPr>
                        <w:t>le</w:t>
                      </w:r>
                      <w:proofErr w:type="gramEnd"/>
                      <w:r w:rsidR="006B2B89">
                        <w:rPr>
                          <w:rFonts w:ascii="Arial" w:hAnsi="Arial" w:cs="Tahoma"/>
                          <w:sz w:val="16"/>
                          <w:szCs w:val="16"/>
                        </w:rPr>
                        <w:t xml:space="preserve">     /      /</w:t>
                      </w:r>
                    </w:p>
                    <w:p w14:paraId="4D58D2B9" w14:textId="77777777" w:rsidR="006B2B89" w:rsidRDefault="006B2B89" w:rsidP="006B2B89">
                      <w:pPr>
                        <w:pStyle w:val="Contenuducadre"/>
                        <w:rPr>
                          <w:rFonts w:ascii="Arial" w:hAnsi="Arial" w:cs="Tahoma"/>
                          <w:sz w:val="16"/>
                          <w:szCs w:val="16"/>
                        </w:rPr>
                      </w:pPr>
                    </w:p>
                    <w:p w14:paraId="6398DACC" w14:textId="77777777" w:rsidR="006B2B89" w:rsidRDefault="006B2B89" w:rsidP="006B2B89">
                      <w:pPr>
                        <w:pStyle w:val="Contenuducadre"/>
                        <w:rPr>
                          <w:rFonts w:cs="Tahoma"/>
                        </w:rPr>
                      </w:pPr>
                      <w:r>
                        <w:rPr>
                          <w:rFonts w:ascii="Arial" w:hAnsi="Arial" w:cs="Tahoma"/>
                          <w:sz w:val="16"/>
                          <w:szCs w:val="16"/>
                        </w:rPr>
                        <w:t>Décision :</w:t>
                      </w:r>
                    </w:p>
                  </w:txbxContent>
                </v:textbox>
                <w10:wrap type="square"/>
              </v:shape>
            </w:pict>
          </mc:Fallback>
        </mc:AlternateContent>
      </w:r>
      <w:r>
        <w:rPr>
          <w:noProof/>
          <w:lang w:val="ru-RU" w:eastAsia="ru-RU"/>
        </w:rPr>
        <mc:AlternateContent>
          <mc:Choice Requires="wps">
            <w:drawing>
              <wp:anchor distT="72390" distB="72390" distL="72390" distR="72390" simplePos="0" relativeHeight="251657216" behindDoc="0" locked="0" layoutInCell="1" allowOverlap="1" wp14:anchorId="522C82F8" wp14:editId="10A9577D">
                <wp:simplePos x="0" y="0"/>
                <wp:positionH relativeFrom="column">
                  <wp:posOffset>4669155</wp:posOffset>
                </wp:positionH>
                <wp:positionV relativeFrom="paragraph">
                  <wp:posOffset>193675</wp:posOffset>
                </wp:positionV>
                <wp:extent cx="1264920" cy="1591945"/>
                <wp:effectExtent l="11430" t="12700" r="9525" b="1460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91945"/>
                        </a:xfrm>
                        <a:prstGeom prst="rect">
                          <a:avLst/>
                        </a:prstGeom>
                        <a:solidFill>
                          <a:srgbClr val="E6E6FF"/>
                        </a:solidFill>
                        <a:ln w="12700">
                          <a:solidFill>
                            <a:srgbClr val="000000"/>
                          </a:solidFill>
                          <a:miter lim="800000"/>
                          <a:headEnd/>
                          <a:tailEnd/>
                        </a:ln>
                      </wps:spPr>
                      <wps:txbx>
                        <w:txbxContent>
                          <w:p w14:paraId="1FBF8E94" w14:textId="77777777" w:rsidR="006B2B89" w:rsidRDefault="006B2B89" w:rsidP="006B2B89">
                            <w:pPr>
                              <w:pStyle w:val="Contenuducadre"/>
                              <w:jc w:val="center"/>
                              <w:rPr>
                                <w:rFonts w:ascii="Arial" w:hAnsi="Arial" w:cs="Tahoma"/>
                                <w:sz w:val="16"/>
                                <w:szCs w:val="16"/>
                              </w:rPr>
                            </w:pPr>
                          </w:p>
                          <w:p w14:paraId="12CD86D4" w14:textId="77777777" w:rsidR="006B2B89" w:rsidRDefault="006B2B89" w:rsidP="006B2B89">
                            <w:pPr>
                              <w:pStyle w:val="Contenuducadre"/>
                              <w:jc w:val="center"/>
                              <w:rPr>
                                <w:rFonts w:ascii="Arial" w:hAnsi="Arial" w:cs="Tahoma"/>
                                <w:sz w:val="16"/>
                                <w:szCs w:val="16"/>
                              </w:rPr>
                            </w:pPr>
                          </w:p>
                          <w:p w14:paraId="71BA3C4B" w14:textId="77777777" w:rsidR="006B2B89" w:rsidRDefault="006B2B89" w:rsidP="006B2B89">
                            <w:pPr>
                              <w:pStyle w:val="Contenuducadre"/>
                              <w:jc w:val="center"/>
                              <w:rPr>
                                <w:rFonts w:ascii="Arial" w:hAnsi="Arial" w:cs="Tahoma"/>
                                <w:sz w:val="16"/>
                                <w:szCs w:val="16"/>
                              </w:rPr>
                            </w:pPr>
                          </w:p>
                          <w:p w14:paraId="10A7FBD1" w14:textId="77777777" w:rsidR="001C489E" w:rsidRDefault="006B2B89" w:rsidP="006B2B89">
                            <w:pPr>
                              <w:pStyle w:val="Contenuducadre"/>
                              <w:jc w:val="center"/>
                              <w:rPr>
                                <w:rFonts w:cs="Tahoma"/>
                              </w:rPr>
                            </w:pPr>
                            <w:r>
                              <w:rPr>
                                <w:rFonts w:ascii="Arial" w:hAnsi="Arial" w:cs="Tahoma"/>
                                <w:sz w:val="16"/>
                                <w:szCs w:val="16"/>
                              </w:rPr>
                              <w:t>PHOTO</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 o:spid="_x0000_s1027" type="#_x0000_t202" style="position:absolute;margin-left:367.65pt;margin-top:15.25pt;width:99.6pt;height:125.3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" fillcolor="#e6e6ff" strokeweight="1pt">
                <v:textbox inset="4.25pt,4.25pt,4.25pt,4.25pt">
                  <w:txbxContent>
                    <w:p w:rsidR="006B2B89" w:rsidRDefault="006B2B89" w:rsidP="006B2B89">
                      <w:pPr>
                        <w:pStyle w:val="Contenuducadre"/>
                        <w:jc w:val="center"/>
                        <w:rPr>
                          <w:rFonts w:ascii="Arial" w:hAnsi="Arial" w:cs="Tahoma"/>
                          <w:sz w:val="16"/>
                          <w:szCs w:val="16"/>
                          <w:lang/>
                        </w:rPr>
                      </w:pPr>
                    </w:p>
                    <w:p w:rsidR="006B2B89" w:rsidRDefault="006B2B89" w:rsidP="006B2B89">
                      <w:pPr>
                        <w:pStyle w:val="Contenuducadre"/>
                        <w:jc w:val="center"/>
                        <w:rPr>
                          <w:rFonts w:ascii="Arial" w:hAnsi="Arial" w:cs="Tahoma"/>
                          <w:sz w:val="16"/>
                          <w:szCs w:val="16"/>
                          <w:lang/>
                        </w:rPr>
                      </w:pPr>
                    </w:p>
                    <w:p w:rsidR="006B2B89" w:rsidRDefault="006B2B89" w:rsidP="006B2B89">
                      <w:pPr>
                        <w:pStyle w:val="Contenuducadre"/>
                        <w:jc w:val="center"/>
                        <w:rPr>
                          <w:rFonts w:ascii="Arial" w:hAnsi="Arial" w:cs="Tahoma"/>
                          <w:sz w:val="16"/>
                          <w:szCs w:val="16"/>
                          <w:lang/>
                        </w:rPr>
                      </w:pPr>
                    </w:p>
                    <w:p w:rsidR="001C489E" w:rsidRDefault="006B2B89" w:rsidP="006B2B89">
                      <w:pPr>
                        <w:pStyle w:val="Contenuducadre"/>
                        <w:jc w:val="center"/>
                        <w:rPr>
                          <w:rFonts w:cs="Tahoma"/>
                          <w:lang/>
                        </w:rPr>
                      </w:pPr>
                      <w:r>
                        <w:rPr>
                          <w:rFonts w:ascii="Arial" w:hAnsi="Arial" w:cs="Tahoma"/>
                          <w:sz w:val="16"/>
                          <w:szCs w:val="16"/>
                          <w:lang/>
                        </w:rPr>
                        <w:t>PHOTO</w:t>
                      </w:r>
                    </w:p>
                  </w:txbxContent>
                </v:textbox>
                <w10:wrap type="square"/>
              </v:shape>
            </w:pict>
          </mc:Fallback>
        </mc:AlternateContent>
      </w:r>
    </w:p>
    <w:p w14:paraId="154AAE90" w14:textId="77777777" w:rsidR="001C489E" w:rsidRDefault="001C489E" w:rsidP="006B2B89">
      <w:pPr>
        <w:ind w:left="-120"/>
        <w:rPr>
          <w:rFonts w:cs="Tahoma"/>
          <w:b/>
          <w:i/>
        </w:rPr>
      </w:pPr>
    </w:p>
    <w:p w14:paraId="6D1787C0" w14:textId="77777777" w:rsidR="006B2B89" w:rsidRDefault="006B2B89" w:rsidP="006B2B89">
      <w:pPr>
        <w:ind w:left="-120"/>
        <w:rPr>
          <w:rFonts w:cs="Tahoma"/>
          <w:b/>
          <w:i/>
        </w:rPr>
      </w:pPr>
    </w:p>
    <w:p w14:paraId="3ABFCEDB" w14:textId="77777777" w:rsidR="006B2B89" w:rsidRPr="00BF6CB7" w:rsidRDefault="006B2B89" w:rsidP="006B2B89">
      <w:pPr>
        <w:ind w:left="-120"/>
        <w:jc w:val="center"/>
        <w:rPr>
          <w:rFonts w:cs="Tahoma"/>
          <w:b/>
          <w:color w:val="011893"/>
          <w:sz w:val="36"/>
          <w:szCs w:val="36"/>
        </w:rPr>
      </w:pPr>
      <w:r w:rsidRPr="00BF6CB7">
        <w:rPr>
          <w:rFonts w:cs="Tahoma"/>
          <w:b/>
          <w:color w:val="011893"/>
          <w:sz w:val="36"/>
          <w:szCs w:val="36"/>
        </w:rPr>
        <w:t xml:space="preserve">DOSSIER D’INSCRIPTION </w:t>
      </w:r>
    </w:p>
    <w:p w14:paraId="17C24404" w14:textId="6559BEAC" w:rsidR="00441CE6" w:rsidRPr="00BF6CB7" w:rsidRDefault="00F7252A" w:rsidP="006B2B89">
      <w:pPr>
        <w:ind w:left="-120"/>
        <w:jc w:val="center"/>
        <w:rPr>
          <w:rFonts w:cs="Tahoma"/>
          <w:color w:val="011893"/>
          <w:sz w:val="36"/>
          <w:szCs w:val="36"/>
        </w:rPr>
      </w:pPr>
      <w:r>
        <w:rPr>
          <w:rFonts w:cs="Tahoma"/>
          <w:b/>
          <w:color w:val="011893"/>
          <w:sz w:val="36"/>
          <w:szCs w:val="36"/>
        </w:rPr>
        <w:t>2022</w:t>
      </w:r>
      <w:r w:rsidR="00441CE6" w:rsidRPr="00BF6CB7">
        <w:rPr>
          <w:rFonts w:cs="Tahoma"/>
          <w:b/>
          <w:color w:val="011893"/>
          <w:sz w:val="36"/>
          <w:szCs w:val="36"/>
        </w:rPr>
        <w:t>-20</w:t>
      </w:r>
      <w:r w:rsidR="00C93C77">
        <w:rPr>
          <w:rFonts w:cs="Tahoma"/>
          <w:b/>
          <w:color w:val="011893"/>
          <w:sz w:val="36"/>
          <w:szCs w:val="36"/>
        </w:rPr>
        <w:t>2</w:t>
      </w:r>
      <w:r>
        <w:rPr>
          <w:rFonts w:cs="Tahoma"/>
          <w:b/>
          <w:color w:val="011893"/>
          <w:sz w:val="36"/>
          <w:szCs w:val="36"/>
        </w:rPr>
        <w:t>3</w:t>
      </w:r>
    </w:p>
    <w:p w14:paraId="6B6F7602" w14:textId="77777777" w:rsidR="006B2B89" w:rsidRDefault="006B2B89" w:rsidP="006B2B89">
      <w:pPr>
        <w:ind w:left="-120"/>
        <w:rPr>
          <w:rFonts w:cs="Tahoma"/>
          <w:b/>
          <w:i/>
        </w:rPr>
      </w:pPr>
    </w:p>
    <w:p w14:paraId="2E0F0B63" w14:textId="77777777" w:rsidR="006B2B89" w:rsidRDefault="006B2B89" w:rsidP="006B2B89">
      <w:pPr>
        <w:ind w:left="-120"/>
        <w:rPr>
          <w:rFonts w:cs="Tahoma"/>
          <w:b/>
          <w:i/>
        </w:rPr>
      </w:pPr>
    </w:p>
    <w:p w14:paraId="123494BB" w14:textId="77777777" w:rsidR="006B2B89" w:rsidRDefault="006B2B89" w:rsidP="006B2B89">
      <w:pPr>
        <w:ind w:left="-120"/>
        <w:rPr>
          <w:rFonts w:cs="Tahoma"/>
          <w:b/>
          <w:i/>
        </w:rPr>
      </w:pPr>
    </w:p>
    <w:p w14:paraId="063A9384" w14:textId="77777777" w:rsidR="006B2B89" w:rsidRDefault="006B2B89" w:rsidP="006B2B89">
      <w:pPr>
        <w:ind w:left="-120"/>
        <w:rPr>
          <w:rFonts w:cs="Tahoma"/>
          <w:b/>
          <w:i/>
        </w:rPr>
      </w:pPr>
    </w:p>
    <w:p w14:paraId="1039F0AB" w14:textId="77777777" w:rsidR="006B2B89" w:rsidRDefault="006B2B89" w:rsidP="006B2B89">
      <w:pPr>
        <w:ind w:left="-120"/>
        <w:rPr>
          <w:rFonts w:cs="Tahoma"/>
          <w:b/>
          <w:i/>
        </w:rPr>
      </w:pPr>
    </w:p>
    <w:p w14:paraId="19D28F10" w14:textId="77777777" w:rsidR="002E36C0" w:rsidRDefault="002E36C0" w:rsidP="006B2B89">
      <w:pPr>
        <w:ind w:left="-120"/>
        <w:rPr>
          <w:rFonts w:cs="Tahoma"/>
          <w:b/>
          <w:i/>
        </w:rPr>
      </w:pPr>
    </w:p>
    <w:p w14:paraId="3DC72278" w14:textId="77777777" w:rsidR="006B2B89" w:rsidRDefault="006B2B89" w:rsidP="006B2B89">
      <w:pPr>
        <w:ind w:left="-120"/>
        <w:rPr>
          <w:rFonts w:cs="Tahoma"/>
        </w:rPr>
      </w:pPr>
      <w:r>
        <w:rPr>
          <w:rFonts w:cs="Tahoma"/>
          <w:b/>
          <w:i/>
        </w:rPr>
        <w:t>ELEVE</w:t>
      </w:r>
    </w:p>
    <w:tbl>
      <w:tblPr>
        <w:tblW w:w="9468" w:type="dxa"/>
        <w:tblLayout w:type="fixed"/>
        <w:tblLook w:val="01E0" w:firstRow="1" w:lastRow="1" w:firstColumn="1" w:lastColumn="1" w:noHBand="0" w:noVBand="0"/>
      </w:tblPr>
      <w:tblGrid>
        <w:gridCol w:w="2268"/>
        <w:gridCol w:w="3600"/>
        <w:gridCol w:w="3600"/>
      </w:tblGrid>
      <w:tr w:rsidR="006B2B89" w14:paraId="6E002255" w14:textId="77777777" w:rsidTr="00086BA8">
        <w:tc>
          <w:tcPr>
            <w:tcW w:w="2268" w:type="dxa"/>
            <w:shd w:val="clear" w:color="auto" w:fill="auto"/>
          </w:tcPr>
          <w:p w14:paraId="1B821E47" w14:textId="18B60F9A" w:rsidR="006B2B89" w:rsidRPr="00086BA8" w:rsidRDefault="00441CE6" w:rsidP="001C7EAC">
            <w:pPr>
              <w:rPr>
                <w:sz w:val="20"/>
                <w:szCs w:val="20"/>
              </w:rPr>
            </w:pPr>
            <w:r>
              <w:rPr>
                <w:sz w:val="20"/>
                <w:szCs w:val="20"/>
              </w:rPr>
              <w:t>Nom, p</w:t>
            </w:r>
            <w:r w:rsidR="006B2B89" w:rsidRPr="00086BA8">
              <w:rPr>
                <w:sz w:val="20"/>
                <w:szCs w:val="20"/>
              </w:rPr>
              <w:t>rénom</w:t>
            </w:r>
          </w:p>
        </w:tc>
        <w:tc>
          <w:tcPr>
            <w:tcW w:w="3600" w:type="dxa"/>
            <w:shd w:val="clear" w:color="auto" w:fill="auto"/>
          </w:tcPr>
          <w:p w14:paraId="69D0449C" w14:textId="77777777" w:rsidR="006B2B89" w:rsidRDefault="006B2B89" w:rsidP="001C7EAC">
            <w:r>
              <w:t>……………………………………</w:t>
            </w:r>
          </w:p>
        </w:tc>
        <w:tc>
          <w:tcPr>
            <w:tcW w:w="3600" w:type="dxa"/>
            <w:shd w:val="clear" w:color="auto" w:fill="auto"/>
          </w:tcPr>
          <w:p w14:paraId="75E50510" w14:textId="32673A4C" w:rsidR="006B2B89" w:rsidRDefault="00441CE6" w:rsidP="001C7EAC">
            <w:r>
              <w:t>……………………………….</w:t>
            </w:r>
          </w:p>
        </w:tc>
      </w:tr>
      <w:tr w:rsidR="006B2B89" w14:paraId="0F78407B" w14:textId="77777777" w:rsidTr="00086BA8">
        <w:tc>
          <w:tcPr>
            <w:tcW w:w="2268" w:type="dxa"/>
            <w:shd w:val="clear" w:color="auto" w:fill="auto"/>
          </w:tcPr>
          <w:p w14:paraId="163209E6" w14:textId="77777777" w:rsidR="006B2B89" w:rsidRPr="00086BA8" w:rsidRDefault="006B2B89" w:rsidP="001C7EAC">
            <w:pPr>
              <w:rPr>
                <w:sz w:val="20"/>
                <w:szCs w:val="20"/>
              </w:rPr>
            </w:pPr>
            <w:r w:rsidRPr="00086BA8">
              <w:rPr>
                <w:sz w:val="20"/>
                <w:szCs w:val="20"/>
              </w:rPr>
              <w:t>Date &amp; lieu de naissance</w:t>
            </w:r>
          </w:p>
        </w:tc>
        <w:tc>
          <w:tcPr>
            <w:tcW w:w="7200" w:type="dxa"/>
            <w:gridSpan w:val="2"/>
            <w:shd w:val="clear" w:color="auto" w:fill="auto"/>
          </w:tcPr>
          <w:p w14:paraId="18B26924" w14:textId="77777777" w:rsidR="006B2B89" w:rsidRDefault="006B2B89" w:rsidP="001C7EAC">
            <w:r>
              <w:t>……………………………………………………………………….</w:t>
            </w:r>
          </w:p>
        </w:tc>
      </w:tr>
      <w:tr w:rsidR="00AA00FB" w14:paraId="78479747" w14:textId="77777777" w:rsidTr="00086BA8">
        <w:tc>
          <w:tcPr>
            <w:tcW w:w="2268" w:type="dxa"/>
            <w:shd w:val="clear" w:color="auto" w:fill="auto"/>
          </w:tcPr>
          <w:p w14:paraId="134E5D38" w14:textId="77777777" w:rsidR="00AA00FB" w:rsidRPr="00086BA8" w:rsidRDefault="00AA00FB" w:rsidP="001C7EAC">
            <w:pPr>
              <w:rPr>
                <w:sz w:val="20"/>
                <w:szCs w:val="20"/>
              </w:rPr>
            </w:pPr>
            <w:r w:rsidRPr="00086BA8">
              <w:rPr>
                <w:sz w:val="20"/>
                <w:szCs w:val="20"/>
              </w:rPr>
              <w:t>Nationalité</w:t>
            </w:r>
          </w:p>
        </w:tc>
        <w:tc>
          <w:tcPr>
            <w:tcW w:w="7200" w:type="dxa"/>
            <w:gridSpan w:val="2"/>
            <w:shd w:val="clear" w:color="auto" w:fill="auto"/>
          </w:tcPr>
          <w:p w14:paraId="405AD91A" w14:textId="77777777" w:rsidR="00AA00FB" w:rsidRDefault="00AA00FB" w:rsidP="001C7EAC">
            <w:r>
              <w:t>……………………………………………………………………….</w:t>
            </w:r>
          </w:p>
        </w:tc>
      </w:tr>
      <w:tr w:rsidR="006B2B89" w:rsidRPr="00086BA8" w14:paraId="2AB611DF" w14:textId="77777777" w:rsidTr="00086BA8">
        <w:tc>
          <w:tcPr>
            <w:tcW w:w="2268" w:type="dxa"/>
            <w:shd w:val="clear" w:color="auto" w:fill="auto"/>
          </w:tcPr>
          <w:p w14:paraId="6D838104" w14:textId="32A9BFE8" w:rsidR="006B2B89" w:rsidRPr="00086BA8" w:rsidRDefault="00441CE6" w:rsidP="001C7EAC">
            <w:pPr>
              <w:rPr>
                <w:sz w:val="20"/>
                <w:szCs w:val="20"/>
              </w:rPr>
            </w:pPr>
            <w:r>
              <w:rPr>
                <w:sz w:val="20"/>
                <w:szCs w:val="20"/>
              </w:rPr>
              <w:t>Demande d’inscription en classe de</w:t>
            </w:r>
          </w:p>
        </w:tc>
        <w:tc>
          <w:tcPr>
            <w:tcW w:w="7200" w:type="dxa"/>
            <w:gridSpan w:val="2"/>
            <w:shd w:val="clear" w:color="auto" w:fill="auto"/>
          </w:tcPr>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83"/>
              <w:gridCol w:w="650"/>
              <w:gridCol w:w="565"/>
              <w:gridCol w:w="720"/>
              <w:gridCol w:w="720"/>
              <w:gridCol w:w="720"/>
              <w:gridCol w:w="720"/>
              <w:gridCol w:w="720"/>
            </w:tblGrid>
            <w:tr w:rsidR="00C93C77" w:rsidRPr="00086BA8" w14:paraId="28922446" w14:textId="77777777" w:rsidTr="00E36450">
              <w:trPr>
                <w:trHeight w:val="200"/>
              </w:trPr>
              <w:tc>
                <w:tcPr>
                  <w:tcW w:w="617" w:type="dxa"/>
                  <w:shd w:val="clear" w:color="auto" w:fill="auto"/>
                </w:tcPr>
                <w:p w14:paraId="68F96AF7" w14:textId="357B06B8" w:rsidR="00C93C77" w:rsidRPr="00086BA8" w:rsidRDefault="00C93C77" w:rsidP="001C7EAC">
                  <w:pPr>
                    <w:rPr>
                      <w:sz w:val="20"/>
                      <w:szCs w:val="20"/>
                      <w:lang w:val="de-DE"/>
                    </w:rPr>
                  </w:pPr>
                  <w:r w:rsidRPr="00086BA8">
                    <w:rPr>
                      <w:sz w:val="20"/>
                      <w:szCs w:val="20"/>
                      <w:lang w:val="de-DE"/>
                    </w:rPr>
                    <w:t>PS</w:t>
                  </w:r>
                  <w:r>
                    <w:rPr>
                      <w:sz w:val="20"/>
                      <w:szCs w:val="20"/>
                      <w:lang w:val="de-DE"/>
                    </w:rPr>
                    <w:t xml:space="preserve">    </w:t>
                  </w:r>
                  <w:r w:rsidRPr="00086BA8">
                    <w:rPr>
                      <w:sz w:val="20"/>
                      <w:szCs w:val="20"/>
                      <w:lang w:val="de-DE"/>
                    </w:rPr>
                    <w:t xml:space="preserve"> </w:t>
                  </w:r>
                </w:p>
              </w:tc>
              <w:tc>
                <w:tcPr>
                  <w:tcW w:w="683" w:type="dxa"/>
                  <w:shd w:val="clear" w:color="auto" w:fill="auto"/>
                </w:tcPr>
                <w:p w14:paraId="438970F4" w14:textId="4BBD97E9" w:rsidR="00C93C77" w:rsidRPr="00086BA8" w:rsidRDefault="00C93C77" w:rsidP="001C7EAC">
                  <w:pPr>
                    <w:rPr>
                      <w:sz w:val="20"/>
                      <w:szCs w:val="20"/>
                      <w:lang w:val="de-DE"/>
                    </w:rPr>
                  </w:pPr>
                  <w:r w:rsidRPr="00086BA8">
                    <w:rPr>
                      <w:sz w:val="20"/>
                      <w:szCs w:val="20"/>
                      <w:lang w:val="de-DE"/>
                    </w:rPr>
                    <w:t>MS</w:t>
                  </w:r>
                </w:p>
              </w:tc>
              <w:tc>
                <w:tcPr>
                  <w:tcW w:w="650" w:type="dxa"/>
                  <w:tcBorders>
                    <w:right w:val="single" w:sz="4" w:space="0" w:color="auto"/>
                  </w:tcBorders>
                  <w:shd w:val="clear" w:color="auto" w:fill="auto"/>
                </w:tcPr>
                <w:p w14:paraId="0ABF17B6" w14:textId="4379A208" w:rsidR="00C93C77" w:rsidRPr="00086BA8" w:rsidRDefault="00C93C77" w:rsidP="001C7EAC">
                  <w:pPr>
                    <w:rPr>
                      <w:sz w:val="20"/>
                      <w:szCs w:val="20"/>
                      <w:lang w:val="de-DE"/>
                    </w:rPr>
                  </w:pPr>
                  <w:r w:rsidRPr="00086BA8">
                    <w:rPr>
                      <w:sz w:val="20"/>
                      <w:szCs w:val="20"/>
                      <w:lang w:val="de-DE"/>
                    </w:rPr>
                    <w:t>GS</w:t>
                  </w:r>
                </w:p>
              </w:tc>
              <w:tc>
                <w:tcPr>
                  <w:tcW w:w="565" w:type="dxa"/>
                  <w:tcBorders>
                    <w:top w:val="nil"/>
                    <w:left w:val="single" w:sz="4" w:space="0" w:color="auto"/>
                    <w:bottom w:val="nil"/>
                    <w:right w:val="single" w:sz="4" w:space="0" w:color="auto"/>
                  </w:tcBorders>
                  <w:shd w:val="clear" w:color="auto" w:fill="auto"/>
                </w:tcPr>
                <w:p w14:paraId="5FFD5724" w14:textId="77777777" w:rsidR="00C93C77" w:rsidRPr="00086BA8" w:rsidRDefault="00C93C77" w:rsidP="001C7EAC">
                  <w:pPr>
                    <w:rPr>
                      <w:sz w:val="20"/>
                      <w:szCs w:val="20"/>
                      <w:lang w:val="de-DE"/>
                    </w:rPr>
                  </w:pPr>
                </w:p>
              </w:tc>
              <w:tc>
                <w:tcPr>
                  <w:tcW w:w="720" w:type="dxa"/>
                  <w:tcBorders>
                    <w:left w:val="single" w:sz="4" w:space="0" w:color="auto"/>
                  </w:tcBorders>
                  <w:shd w:val="clear" w:color="auto" w:fill="auto"/>
                </w:tcPr>
                <w:p w14:paraId="1504D87F" w14:textId="77777777" w:rsidR="00C93C77" w:rsidRPr="00086BA8" w:rsidRDefault="00C93C77" w:rsidP="001C7EAC">
                  <w:pPr>
                    <w:rPr>
                      <w:sz w:val="20"/>
                      <w:szCs w:val="20"/>
                      <w:lang w:val="de-DE"/>
                    </w:rPr>
                  </w:pPr>
                  <w:r w:rsidRPr="00086BA8">
                    <w:rPr>
                      <w:sz w:val="20"/>
                      <w:szCs w:val="20"/>
                      <w:lang w:val="de-DE"/>
                    </w:rPr>
                    <w:t>CP</w:t>
                  </w:r>
                </w:p>
              </w:tc>
              <w:tc>
                <w:tcPr>
                  <w:tcW w:w="720" w:type="dxa"/>
                  <w:shd w:val="clear" w:color="auto" w:fill="auto"/>
                </w:tcPr>
                <w:p w14:paraId="75F2407F" w14:textId="77777777" w:rsidR="00C93C77" w:rsidRPr="00086BA8" w:rsidRDefault="00C93C77" w:rsidP="001C7EAC">
                  <w:pPr>
                    <w:rPr>
                      <w:sz w:val="20"/>
                      <w:szCs w:val="20"/>
                      <w:lang w:val="de-DE"/>
                    </w:rPr>
                  </w:pPr>
                  <w:r w:rsidRPr="00086BA8">
                    <w:rPr>
                      <w:sz w:val="20"/>
                      <w:szCs w:val="20"/>
                      <w:lang w:val="de-DE"/>
                    </w:rPr>
                    <w:t>CE1</w:t>
                  </w:r>
                </w:p>
              </w:tc>
              <w:tc>
                <w:tcPr>
                  <w:tcW w:w="720" w:type="dxa"/>
                  <w:shd w:val="clear" w:color="auto" w:fill="auto"/>
                </w:tcPr>
                <w:p w14:paraId="69A14976" w14:textId="77777777" w:rsidR="00C93C77" w:rsidRPr="00086BA8" w:rsidRDefault="00C93C77" w:rsidP="001C7EAC">
                  <w:pPr>
                    <w:rPr>
                      <w:sz w:val="20"/>
                      <w:szCs w:val="20"/>
                      <w:lang w:val="de-DE"/>
                    </w:rPr>
                  </w:pPr>
                  <w:r w:rsidRPr="00086BA8">
                    <w:rPr>
                      <w:sz w:val="20"/>
                      <w:szCs w:val="20"/>
                      <w:lang w:val="de-DE"/>
                    </w:rPr>
                    <w:t>CE2</w:t>
                  </w:r>
                </w:p>
              </w:tc>
              <w:tc>
                <w:tcPr>
                  <w:tcW w:w="720" w:type="dxa"/>
                  <w:shd w:val="clear" w:color="auto" w:fill="auto"/>
                </w:tcPr>
                <w:p w14:paraId="6B8C217C" w14:textId="77777777" w:rsidR="00C93C77" w:rsidRPr="00086BA8" w:rsidRDefault="00C93C77" w:rsidP="001C7EAC">
                  <w:pPr>
                    <w:rPr>
                      <w:sz w:val="20"/>
                      <w:szCs w:val="20"/>
                      <w:lang w:val="de-DE"/>
                    </w:rPr>
                  </w:pPr>
                  <w:r w:rsidRPr="00086BA8">
                    <w:rPr>
                      <w:sz w:val="20"/>
                      <w:szCs w:val="20"/>
                      <w:lang w:val="de-DE"/>
                    </w:rPr>
                    <w:t>CM1</w:t>
                  </w:r>
                </w:p>
              </w:tc>
              <w:tc>
                <w:tcPr>
                  <w:tcW w:w="720" w:type="dxa"/>
                  <w:shd w:val="clear" w:color="auto" w:fill="auto"/>
                </w:tcPr>
                <w:p w14:paraId="79ED8848" w14:textId="77777777" w:rsidR="00C93C77" w:rsidRPr="00086BA8" w:rsidRDefault="00C93C77" w:rsidP="001C7EAC">
                  <w:pPr>
                    <w:rPr>
                      <w:sz w:val="20"/>
                      <w:szCs w:val="20"/>
                      <w:lang w:val="de-DE"/>
                    </w:rPr>
                  </w:pPr>
                  <w:r w:rsidRPr="00086BA8">
                    <w:rPr>
                      <w:sz w:val="20"/>
                      <w:szCs w:val="20"/>
                      <w:lang w:val="de-DE"/>
                    </w:rPr>
                    <w:t>CM2</w:t>
                  </w:r>
                </w:p>
              </w:tc>
            </w:tr>
          </w:tbl>
          <w:p w14:paraId="09865D7C" w14:textId="77777777" w:rsidR="006B2B89" w:rsidRPr="00086BA8" w:rsidRDefault="006B2B89" w:rsidP="00086BA8">
            <w:pPr>
              <w:tabs>
                <w:tab w:val="left" w:pos="730"/>
                <w:tab w:val="left" w:pos="1413"/>
                <w:tab w:val="left" w:pos="2063"/>
                <w:tab w:val="left" w:pos="2628"/>
                <w:tab w:val="left" w:pos="3193"/>
                <w:tab w:val="left" w:pos="3913"/>
                <w:tab w:val="left" w:pos="4633"/>
                <w:tab w:val="left" w:pos="5353"/>
              </w:tabs>
              <w:ind w:left="113"/>
              <w:rPr>
                <w:sz w:val="20"/>
                <w:szCs w:val="20"/>
                <w:lang w:val="de-DE"/>
              </w:rPr>
            </w:pPr>
          </w:p>
          <w:p w14:paraId="02BD1F8A" w14:textId="77777777" w:rsidR="006B2B89" w:rsidRPr="00086BA8" w:rsidRDefault="006B2B89" w:rsidP="00086BA8">
            <w:pPr>
              <w:tabs>
                <w:tab w:val="left" w:pos="730"/>
                <w:tab w:val="left" w:pos="1413"/>
                <w:tab w:val="left" w:pos="2063"/>
                <w:tab w:val="left" w:pos="2628"/>
                <w:tab w:val="left" w:pos="3193"/>
                <w:tab w:val="left" w:pos="3913"/>
                <w:tab w:val="left" w:pos="4633"/>
                <w:tab w:val="left" w:pos="5353"/>
              </w:tabs>
              <w:ind w:left="113"/>
              <w:rPr>
                <w:sz w:val="20"/>
                <w:szCs w:val="20"/>
                <w:lang w:val="de-DE"/>
              </w:rPr>
            </w:pPr>
          </w:p>
          <w:tbl>
            <w:tblPr>
              <w:tblpPr w:leftFromText="141" w:rightFromText="141" w:vertAnchor="text"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40"/>
              <w:gridCol w:w="515"/>
              <w:gridCol w:w="579"/>
              <w:gridCol w:w="360"/>
              <w:gridCol w:w="939"/>
              <w:gridCol w:w="680"/>
              <w:gridCol w:w="1256"/>
            </w:tblGrid>
            <w:tr w:rsidR="006B2B89" w:rsidRPr="00086BA8" w14:paraId="4D8A3F80" w14:textId="77777777" w:rsidTr="00086BA8">
              <w:tc>
                <w:tcPr>
                  <w:tcW w:w="521" w:type="dxa"/>
                  <w:shd w:val="clear" w:color="auto" w:fill="auto"/>
                </w:tcPr>
                <w:p w14:paraId="2C6F9B2B" w14:textId="77777777" w:rsidR="006B2B89" w:rsidRPr="00086BA8" w:rsidRDefault="006B2B89" w:rsidP="001C7EAC">
                  <w:pPr>
                    <w:rPr>
                      <w:sz w:val="20"/>
                      <w:szCs w:val="20"/>
                      <w:lang w:val="de-DE"/>
                    </w:rPr>
                  </w:pPr>
                  <w:r w:rsidRPr="00086BA8">
                    <w:rPr>
                      <w:sz w:val="20"/>
                      <w:szCs w:val="20"/>
                      <w:lang w:val="de-DE"/>
                    </w:rPr>
                    <w:t>6</w:t>
                  </w:r>
                  <w:r w:rsidRPr="00086BA8">
                    <w:rPr>
                      <w:sz w:val="20"/>
                      <w:szCs w:val="20"/>
                      <w:vertAlign w:val="superscript"/>
                      <w:lang w:val="de-DE"/>
                    </w:rPr>
                    <w:t>e</w:t>
                  </w:r>
                </w:p>
              </w:tc>
              <w:tc>
                <w:tcPr>
                  <w:tcW w:w="540" w:type="dxa"/>
                  <w:shd w:val="clear" w:color="auto" w:fill="auto"/>
                </w:tcPr>
                <w:p w14:paraId="50A096A4" w14:textId="77777777" w:rsidR="006B2B89" w:rsidRPr="00086BA8" w:rsidRDefault="006B2B89" w:rsidP="001C7EAC">
                  <w:pPr>
                    <w:rPr>
                      <w:sz w:val="20"/>
                      <w:szCs w:val="20"/>
                      <w:lang w:val="de-DE"/>
                    </w:rPr>
                  </w:pPr>
                  <w:r w:rsidRPr="00086BA8">
                    <w:rPr>
                      <w:sz w:val="20"/>
                      <w:szCs w:val="20"/>
                      <w:lang w:val="de-DE"/>
                    </w:rPr>
                    <w:t>5</w:t>
                  </w:r>
                  <w:r w:rsidRPr="00086BA8">
                    <w:rPr>
                      <w:sz w:val="20"/>
                      <w:szCs w:val="20"/>
                      <w:vertAlign w:val="superscript"/>
                      <w:lang w:val="de-DE"/>
                    </w:rPr>
                    <w:t>e</w:t>
                  </w:r>
                </w:p>
              </w:tc>
              <w:tc>
                <w:tcPr>
                  <w:tcW w:w="515" w:type="dxa"/>
                  <w:shd w:val="clear" w:color="auto" w:fill="auto"/>
                </w:tcPr>
                <w:p w14:paraId="3BBFF023" w14:textId="77777777" w:rsidR="006B2B89" w:rsidRPr="00086BA8" w:rsidRDefault="006B2B89" w:rsidP="001C7EAC">
                  <w:pPr>
                    <w:rPr>
                      <w:sz w:val="20"/>
                      <w:szCs w:val="20"/>
                      <w:lang w:val="de-DE"/>
                    </w:rPr>
                  </w:pPr>
                  <w:r w:rsidRPr="00086BA8">
                    <w:rPr>
                      <w:sz w:val="20"/>
                      <w:szCs w:val="20"/>
                      <w:lang w:val="de-DE"/>
                    </w:rPr>
                    <w:t>4</w:t>
                  </w:r>
                  <w:r w:rsidRPr="00086BA8">
                    <w:rPr>
                      <w:sz w:val="20"/>
                      <w:szCs w:val="20"/>
                      <w:vertAlign w:val="superscript"/>
                      <w:lang w:val="de-DE"/>
                    </w:rPr>
                    <w:t>e</w:t>
                  </w:r>
                </w:p>
              </w:tc>
              <w:tc>
                <w:tcPr>
                  <w:tcW w:w="579" w:type="dxa"/>
                  <w:tcBorders>
                    <w:right w:val="single" w:sz="4" w:space="0" w:color="auto"/>
                  </w:tcBorders>
                  <w:shd w:val="clear" w:color="auto" w:fill="auto"/>
                </w:tcPr>
                <w:p w14:paraId="4D6C5165" w14:textId="77777777" w:rsidR="006B2B89" w:rsidRPr="00086BA8" w:rsidRDefault="006B2B89" w:rsidP="001C7EAC">
                  <w:pPr>
                    <w:rPr>
                      <w:sz w:val="20"/>
                      <w:szCs w:val="20"/>
                      <w:lang w:val="de-DE"/>
                    </w:rPr>
                  </w:pPr>
                  <w:r w:rsidRPr="00086BA8">
                    <w:rPr>
                      <w:sz w:val="20"/>
                      <w:szCs w:val="20"/>
                      <w:lang w:val="de-DE"/>
                    </w:rPr>
                    <w:t>3</w:t>
                  </w:r>
                  <w:r w:rsidRPr="00086BA8">
                    <w:rPr>
                      <w:sz w:val="20"/>
                      <w:szCs w:val="20"/>
                      <w:vertAlign w:val="superscript"/>
                      <w:lang w:val="de-DE"/>
                    </w:rPr>
                    <w:t>e</w:t>
                  </w:r>
                </w:p>
              </w:tc>
              <w:tc>
                <w:tcPr>
                  <w:tcW w:w="360" w:type="dxa"/>
                  <w:tcBorders>
                    <w:top w:val="nil"/>
                    <w:left w:val="single" w:sz="4" w:space="0" w:color="auto"/>
                    <w:bottom w:val="nil"/>
                    <w:right w:val="single" w:sz="4" w:space="0" w:color="auto"/>
                  </w:tcBorders>
                  <w:shd w:val="clear" w:color="auto" w:fill="auto"/>
                </w:tcPr>
                <w:p w14:paraId="4F7B71FF" w14:textId="77777777" w:rsidR="006B2B89" w:rsidRPr="00086BA8" w:rsidRDefault="006B2B89" w:rsidP="001C7EAC">
                  <w:pPr>
                    <w:rPr>
                      <w:sz w:val="20"/>
                      <w:szCs w:val="20"/>
                      <w:lang w:val="de-DE"/>
                    </w:rPr>
                  </w:pPr>
                </w:p>
              </w:tc>
              <w:tc>
                <w:tcPr>
                  <w:tcW w:w="939" w:type="dxa"/>
                  <w:tcBorders>
                    <w:left w:val="single" w:sz="4" w:space="0" w:color="auto"/>
                  </w:tcBorders>
                  <w:shd w:val="clear" w:color="auto" w:fill="auto"/>
                </w:tcPr>
                <w:p w14:paraId="4DD12977" w14:textId="77777777" w:rsidR="006B2B89" w:rsidRPr="00086BA8" w:rsidRDefault="006B2B89" w:rsidP="001C7EAC">
                  <w:pPr>
                    <w:rPr>
                      <w:sz w:val="20"/>
                      <w:szCs w:val="20"/>
                      <w:lang w:val="de-DE"/>
                    </w:rPr>
                  </w:pPr>
                  <w:r w:rsidRPr="00086BA8">
                    <w:rPr>
                      <w:sz w:val="20"/>
                      <w:szCs w:val="20"/>
                      <w:lang w:val="de-DE"/>
                    </w:rPr>
                    <w:t>2</w:t>
                  </w:r>
                  <w:r w:rsidRPr="00086BA8">
                    <w:rPr>
                      <w:sz w:val="20"/>
                      <w:szCs w:val="20"/>
                      <w:vertAlign w:val="superscript"/>
                      <w:lang w:val="de-DE"/>
                    </w:rPr>
                    <w:t>nde</w:t>
                  </w:r>
                </w:p>
              </w:tc>
              <w:tc>
                <w:tcPr>
                  <w:tcW w:w="680" w:type="dxa"/>
                  <w:shd w:val="clear" w:color="auto" w:fill="auto"/>
                </w:tcPr>
                <w:p w14:paraId="6C308E4C" w14:textId="77777777" w:rsidR="006B2B89" w:rsidRPr="00086BA8" w:rsidRDefault="006B2B89" w:rsidP="001C7EAC">
                  <w:pPr>
                    <w:rPr>
                      <w:sz w:val="20"/>
                      <w:szCs w:val="20"/>
                      <w:lang w:val="de-DE"/>
                    </w:rPr>
                  </w:pPr>
                  <w:r w:rsidRPr="00086BA8">
                    <w:rPr>
                      <w:sz w:val="20"/>
                      <w:szCs w:val="20"/>
                      <w:lang w:val="de-DE"/>
                    </w:rPr>
                    <w:t>1</w:t>
                  </w:r>
                  <w:r w:rsidRPr="00086BA8">
                    <w:rPr>
                      <w:sz w:val="20"/>
                      <w:szCs w:val="20"/>
                      <w:vertAlign w:val="superscript"/>
                      <w:lang w:val="de-DE"/>
                    </w:rPr>
                    <w:t>ere</w:t>
                  </w:r>
                </w:p>
              </w:tc>
              <w:tc>
                <w:tcPr>
                  <w:tcW w:w="1256" w:type="dxa"/>
                  <w:shd w:val="clear" w:color="auto" w:fill="auto"/>
                </w:tcPr>
                <w:p w14:paraId="1DCFF22C" w14:textId="77777777" w:rsidR="006B2B89" w:rsidRPr="00086BA8" w:rsidRDefault="006B2B89" w:rsidP="001C7EAC">
                  <w:pPr>
                    <w:rPr>
                      <w:sz w:val="20"/>
                      <w:szCs w:val="20"/>
                      <w:lang w:val="de-DE"/>
                    </w:rPr>
                  </w:pPr>
                  <w:r w:rsidRPr="00086BA8">
                    <w:rPr>
                      <w:sz w:val="20"/>
                      <w:szCs w:val="20"/>
                      <w:lang w:val="de-DE"/>
                    </w:rPr>
                    <w:t>Terminale</w:t>
                  </w:r>
                </w:p>
              </w:tc>
            </w:tr>
          </w:tbl>
          <w:p w14:paraId="4BB2F035" w14:textId="77777777" w:rsidR="006B2B89" w:rsidRPr="00086BA8" w:rsidRDefault="006B2B89" w:rsidP="001C7EAC">
            <w:pPr>
              <w:rPr>
                <w:lang w:val="de-DE"/>
              </w:rPr>
            </w:pPr>
          </w:p>
        </w:tc>
      </w:tr>
      <w:tr w:rsidR="005F01F5" w:rsidRPr="00086BA8" w14:paraId="574D20B5" w14:textId="77777777" w:rsidTr="00086BA8">
        <w:tc>
          <w:tcPr>
            <w:tcW w:w="2268" w:type="dxa"/>
            <w:shd w:val="clear" w:color="auto" w:fill="auto"/>
          </w:tcPr>
          <w:p w14:paraId="1D67BC55" w14:textId="77777777" w:rsidR="00441CE6" w:rsidRDefault="00441CE6" w:rsidP="001C7EAC">
            <w:pPr>
              <w:rPr>
                <w:sz w:val="20"/>
                <w:szCs w:val="20"/>
              </w:rPr>
            </w:pPr>
          </w:p>
          <w:p w14:paraId="25D87214" w14:textId="7ED97558" w:rsidR="005F01F5" w:rsidRPr="00086BA8" w:rsidRDefault="005F01F5" w:rsidP="00756CD4">
            <w:pPr>
              <w:rPr>
                <w:sz w:val="20"/>
                <w:szCs w:val="20"/>
              </w:rPr>
            </w:pPr>
            <w:r w:rsidRPr="00086BA8">
              <w:rPr>
                <w:sz w:val="20"/>
                <w:szCs w:val="20"/>
              </w:rPr>
              <w:t xml:space="preserve">Adresse </w:t>
            </w:r>
            <w:r w:rsidR="00756CD4">
              <w:rPr>
                <w:sz w:val="20"/>
                <w:szCs w:val="20"/>
              </w:rPr>
              <w:t>actuelle</w:t>
            </w:r>
          </w:p>
        </w:tc>
        <w:tc>
          <w:tcPr>
            <w:tcW w:w="7200" w:type="dxa"/>
            <w:gridSpan w:val="2"/>
            <w:shd w:val="clear" w:color="auto" w:fill="auto"/>
          </w:tcPr>
          <w:p w14:paraId="2452F402" w14:textId="77777777" w:rsidR="00441CE6" w:rsidRDefault="00441CE6" w:rsidP="001C7EAC"/>
          <w:p w14:paraId="2FB0C6EC" w14:textId="77777777" w:rsidR="005F01F5" w:rsidRDefault="005F01F5" w:rsidP="001C7EAC">
            <w:r>
              <w:t>……………………………………………………………………….</w:t>
            </w:r>
          </w:p>
          <w:p w14:paraId="7B9D297A" w14:textId="2BD12DF8" w:rsidR="00441CE6" w:rsidRDefault="00441CE6" w:rsidP="001C7EAC">
            <w:r>
              <w:t>……………………………………………………………………….</w:t>
            </w:r>
          </w:p>
        </w:tc>
      </w:tr>
      <w:tr w:rsidR="005F01F5" w:rsidRPr="00086BA8" w14:paraId="6FB83C8B" w14:textId="77777777" w:rsidTr="00086BA8">
        <w:tc>
          <w:tcPr>
            <w:tcW w:w="2268" w:type="dxa"/>
            <w:shd w:val="clear" w:color="auto" w:fill="auto"/>
          </w:tcPr>
          <w:p w14:paraId="44ECB577" w14:textId="77777777" w:rsidR="005F01F5" w:rsidRPr="00086BA8" w:rsidRDefault="005F01F5" w:rsidP="001C7EAC">
            <w:pPr>
              <w:rPr>
                <w:sz w:val="20"/>
                <w:szCs w:val="20"/>
              </w:rPr>
            </w:pPr>
            <w:r w:rsidRPr="00086BA8">
              <w:rPr>
                <w:sz w:val="20"/>
                <w:szCs w:val="20"/>
              </w:rPr>
              <w:t>Fratrie</w:t>
            </w:r>
          </w:p>
        </w:tc>
        <w:tc>
          <w:tcPr>
            <w:tcW w:w="7200" w:type="dxa"/>
            <w:gridSpan w:val="2"/>
            <w:shd w:val="clear" w:color="auto" w:fill="auto"/>
          </w:tcPr>
          <w:p w14:paraId="47FA7DC8" w14:textId="77777777" w:rsidR="005F01F5" w:rsidRDefault="005F01F5" w:rsidP="001C7EAC">
            <w:r>
              <w:t>……………………………………………………………………….</w:t>
            </w:r>
          </w:p>
        </w:tc>
      </w:tr>
      <w:tr w:rsidR="002E36C0" w:rsidRPr="00086BA8" w14:paraId="1F1AFFEC" w14:textId="77777777" w:rsidTr="00086BA8">
        <w:tc>
          <w:tcPr>
            <w:tcW w:w="2268" w:type="dxa"/>
            <w:shd w:val="clear" w:color="auto" w:fill="auto"/>
          </w:tcPr>
          <w:p w14:paraId="09F78700" w14:textId="77777777" w:rsidR="002E36C0" w:rsidRPr="00086BA8" w:rsidRDefault="002E36C0" w:rsidP="001C7EAC">
            <w:pPr>
              <w:rPr>
                <w:sz w:val="20"/>
                <w:szCs w:val="20"/>
              </w:rPr>
            </w:pPr>
          </w:p>
        </w:tc>
        <w:tc>
          <w:tcPr>
            <w:tcW w:w="7200" w:type="dxa"/>
            <w:gridSpan w:val="2"/>
            <w:shd w:val="clear" w:color="auto" w:fill="auto"/>
          </w:tcPr>
          <w:p w14:paraId="7802D10E" w14:textId="77777777" w:rsidR="002E36C0" w:rsidRDefault="002E36C0" w:rsidP="001C7EAC">
            <w:r>
              <w:t>……………………………………………………………………….</w:t>
            </w:r>
          </w:p>
        </w:tc>
      </w:tr>
      <w:tr w:rsidR="005F01F5" w:rsidRPr="00086BA8" w14:paraId="79D25D97" w14:textId="77777777" w:rsidTr="00086BA8">
        <w:tc>
          <w:tcPr>
            <w:tcW w:w="2268" w:type="dxa"/>
            <w:shd w:val="clear" w:color="auto" w:fill="auto"/>
          </w:tcPr>
          <w:p w14:paraId="69D8C1B2" w14:textId="77777777" w:rsidR="005F01F5" w:rsidRPr="00086BA8" w:rsidRDefault="005F01F5" w:rsidP="001C7EAC">
            <w:pPr>
              <w:rPr>
                <w:sz w:val="20"/>
                <w:szCs w:val="20"/>
              </w:rPr>
            </w:pPr>
            <w:r w:rsidRPr="00086BA8">
              <w:rPr>
                <w:sz w:val="20"/>
                <w:szCs w:val="20"/>
              </w:rPr>
              <w:t>Lien avec la France</w:t>
            </w:r>
          </w:p>
        </w:tc>
        <w:tc>
          <w:tcPr>
            <w:tcW w:w="7200" w:type="dxa"/>
            <w:gridSpan w:val="2"/>
            <w:shd w:val="clear" w:color="auto" w:fill="auto"/>
          </w:tcPr>
          <w:p w14:paraId="3B8BB603" w14:textId="77777777" w:rsidR="005F01F5" w:rsidRDefault="005F01F5" w:rsidP="001C7EAC">
            <w:r>
              <w:t>……………………………………………………………………….</w:t>
            </w:r>
          </w:p>
        </w:tc>
      </w:tr>
      <w:tr w:rsidR="005F01F5" w:rsidRPr="005F01F5" w14:paraId="470D9D52" w14:textId="77777777" w:rsidTr="00441CE6">
        <w:trPr>
          <w:trHeight w:val="565"/>
        </w:trPr>
        <w:tc>
          <w:tcPr>
            <w:tcW w:w="2268" w:type="dxa"/>
            <w:shd w:val="clear" w:color="auto" w:fill="auto"/>
          </w:tcPr>
          <w:p w14:paraId="165D5528" w14:textId="65B1F407" w:rsidR="005F01F5" w:rsidRPr="00086BA8" w:rsidRDefault="005F01F5" w:rsidP="001C7EAC">
            <w:pPr>
              <w:rPr>
                <w:sz w:val="20"/>
                <w:szCs w:val="20"/>
              </w:rPr>
            </w:pPr>
            <w:r w:rsidRPr="00086BA8">
              <w:rPr>
                <w:sz w:val="20"/>
                <w:szCs w:val="20"/>
              </w:rPr>
              <w:t xml:space="preserve">Motif de scolarisation à </w:t>
            </w:r>
            <w:r w:rsidR="00441CE6">
              <w:rPr>
                <w:sz w:val="20"/>
                <w:szCs w:val="20"/>
              </w:rPr>
              <w:t>l’Ecole franç</w:t>
            </w:r>
            <w:r w:rsidRPr="00086BA8">
              <w:rPr>
                <w:sz w:val="20"/>
                <w:szCs w:val="20"/>
              </w:rPr>
              <w:t>aise</w:t>
            </w:r>
          </w:p>
        </w:tc>
        <w:tc>
          <w:tcPr>
            <w:tcW w:w="7200" w:type="dxa"/>
            <w:gridSpan w:val="2"/>
            <w:shd w:val="clear" w:color="auto" w:fill="auto"/>
          </w:tcPr>
          <w:p w14:paraId="15989735" w14:textId="77777777" w:rsidR="005F01F5" w:rsidRDefault="00AA00FB" w:rsidP="001C7EAC">
            <w:r>
              <w:t>……………………………………………………………………….</w:t>
            </w:r>
          </w:p>
          <w:p w14:paraId="19ED7E29" w14:textId="77777777" w:rsidR="005F01F5" w:rsidRDefault="00AA00FB" w:rsidP="001C7EAC">
            <w:r>
              <w:t>…………………..…………………………………………………</w:t>
            </w:r>
            <w:r w:rsidR="00170335">
              <w:t>…</w:t>
            </w:r>
          </w:p>
        </w:tc>
      </w:tr>
      <w:tr w:rsidR="00170335" w:rsidRPr="005F01F5" w14:paraId="2B4C28B2" w14:textId="77777777" w:rsidTr="00086BA8">
        <w:tc>
          <w:tcPr>
            <w:tcW w:w="2268" w:type="dxa"/>
            <w:shd w:val="clear" w:color="auto" w:fill="auto"/>
          </w:tcPr>
          <w:p w14:paraId="705935FE" w14:textId="293AF31A" w:rsidR="00170335" w:rsidRPr="00086BA8" w:rsidRDefault="00441CE6" w:rsidP="001C7EAC">
            <w:pPr>
              <w:rPr>
                <w:sz w:val="20"/>
                <w:szCs w:val="20"/>
              </w:rPr>
            </w:pPr>
            <w:r>
              <w:rPr>
                <w:sz w:val="20"/>
                <w:szCs w:val="20"/>
              </w:rPr>
              <w:t>Projet de s</w:t>
            </w:r>
            <w:r w:rsidR="00170335" w:rsidRPr="00086BA8">
              <w:rPr>
                <w:sz w:val="20"/>
                <w:szCs w:val="20"/>
              </w:rPr>
              <w:t>colarisation jusqu’en</w:t>
            </w:r>
          </w:p>
        </w:tc>
        <w:tc>
          <w:tcPr>
            <w:tcW w:w="7200" w:type="dxa"/>
            <w:gridSpan w:val="2"/>
            <w:shd w:val="clear" w:color="auto" w:fill="auto"/>
          </w:tcPr>
          <w:p w14:paraId="29793DFF" w14:textId="77777777" w:rsidR="00170335" w:rsidRDefault="00170335" w:rsidP="001C7EAC">
            <w:r>
              <w:t>……………………………………………………………………….</w:t>
            </w:r>
          </w:p>
        </w:tc>
      </w:tr>
    </w:tbl>
    <w:p w14:paraId="23C1EBF7" w14:textId="77777777" w:rsidR="006B2B89" w:rsidRDefault="006B2B89" w:rsidP="006B2B89">
      <w:pPr>
        <w:rPr>
          <w:rFonts w:cs="Tahoma"/>
          <w:b/>
          <w:i/>
        </w:rPr>
      </w:pPr>
    </w:p>
    <w:p w14:paraId="61861827" w14:textId="77777777" w:rsidR="006B2B89" w:rsidRPr="002E36C0" w:rsidRDefault="006B2B89" w:rsidP="006B2B89">
      <w:pPr>
        <w:rPr>
          <w:rFonts w:cs="Tahoma"/>
          <w:i/>
          <w:sz w:val="20"/>
          <w:szCs w:val="20"/>
        </w:rPr>
      </w:pPr>
      <w:r w:rsidRPr="002E36C0">
        <w:rPr>
          <w:rFonts w:cs="Tahoma"/>
          <w:i/>
          <w:sz w:val="20"/>
          <w:szCs w:val="20"/>
        </w:rPr>
        <w:t>Merci d’indiquer vos coordonnées</w:t>
      </w:r>
    </w:p>
    <w:tbl>
      <w:tblPr>
        <w:tblW w:w="9468" w:type="dxa"/>
        <w:tblLayout w:type="fixed"/>
        <w:tblLook w:val="01E0" w:firstRow="1" w:lastRow="1" w:firstColumn="1" w:lastColumn="1" w:noHBand="0" w:noVBand="0"/>
      </w:tblPr>
      <w:tblGrid>
        <w:gridCol w:w="2268"/>
        <w:gridCol w:w="3600"/>
        <w:gridCol w:w="3600"/>
      </w:tblGrid>
      <w:tr w:rsidR="006B2B89" w:rsidRPr="00086BA8" w14:paraId="3734826F" w14:textId="77777777" w:rsidTr="00086BA8">
        <w:tc>
          <w:tcPr>
            <w:tcW w:w="2268" w:type="dxa"/>
            <w:tcBorders>
              <w:right w:val="single" w:sz="4" w:space="0" w:color="auto"/>
            </w:tcBorders>
            <w:shd w:val="clear" w:color="auto" w:fill="auto"/>
          </w:tcPr>
          <w:p w14:paraId="70597D90" w14:textId="77777777" w:rsidR="006B2B89" w:rsidRPr="00086BA8" w:rsidRDefault="006B2B89" w:rsidP="001C7EAC">
            <w:pPr>
              <w:rPr>
                <w:b/>
                <w:i/>
                <w:sz w:val="20"/>
                <w:szCs w:val="20"/>
              </w:rPr>
            </w:pPr>
          </w:p>
        </w:tc>
        <w:tc>
          <w:tcPr>
            <w:tcW w:w="3600" w:type="dxa"/>
            <w:tcBorders>
              <w:top w:val="single" w:sz="4" w:space="0" w:color="auto"/>
              <w:left w:val="single" w:sz="4" w:space="0" w:color="auto"/>
              <w:right w:val="single" w:sz="4" w:space="0" w:color="auto"/>
            </w:tcBorders>
            <w:shd w:val="clear" w:color="auto" w:fill="auto"/>
          </w:tcPr>
          <w:p w14:paraId="3432DEA5" w14:textId="77777777" w:rsidR="006B2B89" w:rsidRPr="00086BA8" w:rsidRDefault="006B2B89" w:rsidP="00086BA8">
            <w:pPr>
              <w:jc w:val="center"/>
              <w:rPr>
                <w:b/>
                <w:i/>
              </w:rPr>
            </w:pPr>
            <w:r w:rsidRPr="00086BA8">
              <w:rPr>
                <w:b/>
                <w:i/>
              </w:rPr>
              <w:t>PERE</w:t>
            </w:r>
          </w:p>
        </w:tc>
        <w:tc>
          <w:tcPr>
            <w:tcW w:w="3600" w:type="dxa"/>
            <w:tcBorders>
              <w:top w:val="single" w:sz="4" w:space="0" w:color="auto"/>
              <w:left w:val="single" w:sz="4" w:space="0" w:color="auto"/>
              <w:right w:val="single" w:sz="4" w:space="0" w:color="auto"/>
            </w:tcBorders>
            <w:shd w:val="clear" w:color="auto" w:fill="auto"/>
          </w:tcPr>
          <w:p w14:paraId="1E9437FC" w14:textId="77777777" w:rsidR="006B2B89" w:rsidRPr="00086BA8" w:rsidRDefault="006B2B89" w:rsidP="00086BA8">
            <w:pPr>
              <w:jc w:val="center"/>
              <w:rPr>
                <w:b/>
                <w:i/>
              </w:rPr>
            </w:pPr>
            <w:r w:rsidRPr="00086BA8">
              <w:rPr>
                <w:b/>
                <w:i/>
              </w:rPr>
              <w:t>MERE</w:t>
            </w:r>
          </w:p>
        </w:tc>
      </w:tr>
      <w:tr w:rsidR="006B2B89" w14:paraId="4B5E0D7B" w14:textId="77777777" w:rsidTr="00086BA8">
        <w:tc>
          <w:tcPr>
            <w:tcW w:w="2268" w:type="dxa"/>
            <w:tcBorders>
              <w:right w:val="single" w:sz="4" w:space="0" w:color="auto"/>
            </w:tcBorders>
            <w:shd w:val="clear" w:color="auto" w:fill="auto"/>
          </w:tcPr>
          <w:p w14:paraId="747CA587" w14:textId="77777777" w:rsidR="006B2B89" w:rsidRPr="00086BA8" w:rsidRDefault="006B2B89" w:rsidP="001C7EAC">
            <w:pPr>
              <w:rPr>
                <w:sz w:val="20"/>
                <w:szCs w:val="20"/>
              </w:rPr>
            </w:pPr>
            <w:r w:rsidRPr="00086BA8">
              <w:rPr>
                <w:sz w:val="20"/>
                <w:szCs w:val="20"/>
              </w:rPr>
              <w:t>Nom de famille</w:t>
            </w:r>
          </w:p>
        </w:tc>
        <w:tc>
          <w:tcPr>
            <w:tcW w:w="3600" w:type="dxa"/>
            <w:tcBorders>
              <w:left w:val="single" w:sz="4" w:space="0" w:color="auto"/>
              <w:right w:val="single" w:sz="4" w:space="0" w:color="auto"/>
            </w:tcBorders>
            <w:shd w:val="clear" w:color="auto" w:fill="auto"/>
          </w:tcPr>
          <w:p w14:paraId="6CE717A3" w14:textId="77777777" w:rsidR="006B2B89" w:rsidRDefault="006B2B89" w:rsidP="001C7EAC">
            <w:r>
              <w:t>……………………………………</w:t>
            </w:r>
          </w:p>
        </w:tc>
        <w:tc>
          <w:tcPr>
            <w:tcW w:w="3600" w:type="dxa"/>
            <w:tcBorders>
              <w:left w:val="single" w:sz="4" w:space="0" w:color="auto"/>
              <w:right w:val="single" w:sz="4" w:space="0" w:color="auto"/>
            </w:tcBorders>
            <w:shd w:val="clear" w:color="auto" w:fill="auto"/>
          </w:tcPr>
          <w:p w14:paraId="7882C21F" w14:textId="77777777" w:rsidR="006B2B89" w:rsidRDefault="006B2B89" w:rsidP="001C7EAC">
            <w:r>
              <w:t>……………………………………</w:t>
            </w:r>
          </w:p>
        </w:tc>
      </w:tr>
      <w:tr w:rsidR="006B2B89" w14:paraId="25BD073D" w14:textId="77777777" w:rsidTr="00086BA8">
        <w:tc>
          <w:tcPr>
            <w:tcW w:w="2268" w:type="dxa"/>
            <w:tcBorders>
              <w:right w:val="single" w:sz="4" w:space="0" w:color="auto"/>
            </w:tcBorders>
            <w:shd w:val="clear" w:color="auto" w:fill="auto"/>
          </w:tcPr>
          <w:p w14:paraId="72380903" w14:textId="77777777" w:rsidR="006B2B89" w:rsidRPr="00086BA8" w:rsidRDefault="006B2B89" w:rsidP="001C7EAC">
            <w:pPr>
              <w:rPr>
                <w:sz w:val="20"/>
                <w:szCs w:val="20"/>
              </w:rPr>
            </w:pPr>
            <w:r w:rsidRPr="00086BA8">
              <w:rPr>
                <w:sz w:val="20"/>
                <w:szCs w:val="20"/>
              </w:rPr>
              <w:t>Prénom</w:t>
            </w:r>
          </w:p>
        </w:tc>
        <w:tc>
          <w:tcPr>
            <w:tcW w:w="3600" w:type="dxa"/>
            <w:tcBorders>
              <w:left w:val="single" w:sz="4" w:space="0" w:color="auto"/>
              <w:right w:val="single" w:sz="4" w:space="0" w:color="auto"/>
            </w:tcBorders>
            <w:shd w:val="clear" w:color="auto" w:fill="auto"/>
          </w:tcPr>
          <w:p w14:paraId="6ABEB66B" w14:textId="77777777" w:rsidR="006B2B89" w:rsidRDefault="006B2B89" w:rsidP="001C7EAC">
            <w:r>
              <w:t>……………………………………</w:t>
            </w:r>
          </w:p>
        </w:tc>
        <w:tc>
          <w:tcPr>
            <w:tcW w:w="3600" w:type="dxa"/>
            <w:tcBorders>
              <w:left w:val="single" w:sz="4" w:space="0" w:color="auto"/>
              <w:right w:val="single" w:sz="4" w:space="0" w:color="auto"/>
            </w:tcBorders>
            <w:shd w:val="clear" w:color="auto" w:fill="auto"/>
          </w:tcPr>
          <w:p w14:paraId="31690A4D" w14:textId="77777777" w:rsidR="006B2B89" w:rsidRDefault="006B2B89" w:rsidP="001C7EAC">
            <w:r>
              <w:t>……………………………………</w:t>
            </w:r>
          </w:p>
        </w:tc>
      </w:tr>
      <w:tr w:rsidR="006B2B89" w14:paraId="1CECB986" w14:textId="77777777" w:rsidTr="00086BA8">
        <w:tc>
          <w:tcPr>
            <w:tcW w:w="2268" w:type="dxa"/>
            <w:tcBorders>
              <w:right w:val="single" w:sz="4" w:space="0" w:color="auto"/>
            </w:tcBorders>
            <w:shd w:val="clear" w:color="auto" w:fill="auto"/>
          </w:tcPr>
          <w:p w14:paraId="5FCB6BC7" w14:textId="77777777" w:rsidR="006B2B89" w:rsidRPr="00086BA8" w:rsidRDefault="006B2B89" w:rsidP="001C7EAC">
            <w:pPr>
              <w:rPr>
                <w:sz w:val="20"/>
                <w:szCs w:val="20"/>
              </w:rPr>
            </w:pPr>
            <w:r w:rsidRPr="00086BA8">
              <w:rPr>
                <w:sz w:val="20"/>
                <w:szCs w:val="20"/>
              </w:rPr>
              <w:t>Téléphone bureau</w:t>
            </w:r>
          </w:p>
        </w:tc>
        <w:tc>
          <w:tcPr>
            <w:tcW w:w="3600" w:type="dxa"/>
            <w:tcBorders>
              <w:left w:val="single" w:sz="4" w:space="0" w:color="auto"/>
              <w:right w:val="single" w:sz="4" w:space="0" w:color="auto"/>
            </w:tcBorders>
            <w:shd w:val="clear" w:color="auto" w:fill="auto"/>
          </w:tcPr>
          <w:p w14:paraId="19F2891D" w14:textId="77777777" w:rsidR="006B2B89" w:rsidRDefault="006B2B89" w:rsidP="001C7EAC">
            <w:r>
              <w:t>……………………………………</w:t>
            </w:r>
          </w:p>
        </w:tc>
        <w:tc>
          <w:tcPr>
            <w:tcW w:w="3600" w:type="dxa"/>
            <w:tcBorders>
              <w:left w:val="single" w:sz="4" w:space="0" w:color="auto"/>
              <w:right w:val="single" w:sz="4" w:space="0" w:color="auto"/>
            </w:tcBorders>
            <w:shd w:val="clear" w:color="auto" w:fill="auto"/>
          </w:tcPr>
          <w:p w14:paraId="0882CC85" w14:textId="77777777" w:rsidR="006B2B89" w:rsidRDefault="006B2B89" w:rsidP="001C7EAC">
            <w:r>
              <w:t>……………………………………</w:t>
            </w:r>
          </w:p>
        </w:tc>
      </w:tr>
      <w:tr w:rsidR="006B2B89" w14:paraId="2B07FA66" w14:textId="77777777" w:rsidTr="00086BA8">
        <w:tc>
          <w:tcPr>
            <w:tcW w:w="2268" w:type="dxa"/>
            <w:tcBorders>
              <w:right w:val="single" w:sz="4" w:space="0" w:color="auto"/>
            </w:tcBorders>
            <w:shd w:val="clear" w:color="auto" w:fill="auto"/>
          </w:tcPr>
          <w:p w14:paraId="40960DCA" w14:textId="77777777" w:rsidR="006B2B89" w:rsidRPr="00086BA8" w:rsidRDefault="006B2B89" w:rsidP="001C7EAC">
            <w:pPr>
              <w:rPr>
                <w:sz w:val="20"/>
                <w:szCs w:val="20"/>
              </w:rPr>
            </w:pPr>
            <w:r w:rsidRPr="00086BA8">
              <w:rPr>
                <w:sz w:val="20"/>
                <w:szCs w:val="20"/>
              </w:rPr>
              <w:t>Téléphone domicile</w:t>
            </w:r>
          </w:p>
        </w:tc>
        <w:tc>
          <w:tcPr>
            <w:tcW w:w="3600" w:type="dxa"/>
            <w:tcBorders>
              <w:left w:val="single" w:sz="4" w:space="0" w:color="auto"/>
              <w:right w:val="single" w:sz="4" w:space="0" w:color="auto"/>
            </w:tcBorders>
            <w:shd w:val="clear" w:color="auto" w:fill="auto"/>
          </w:tcPr>
          <w:p w14:paraId="579BDC7E" w14:textId="77777777" w:rsidR="006B2B89" w:rsidRDefault="006B2B89" w:rsidP="001C7EAC">
            <w:r>
              <w:t>……………………………………</w:t>
            </w:r>
          </w:p>
        </w:tc>
        <w:tc>
          <w:tcPr>
            <w:tcW w:w="3600" w:type="dxa"/>
            <w:tcBorders>
              <w:left w:val="single" w:sz="4" w:space="0" w:color="auto"/>
              <w:right w:val="single" w:sz="4" w:space="0" w:color="auto"/>
            </w:tcBorders>
            <w:shd w:val="clear" w:color="auto" w:fill="auto"/>
          </w:tcPr>
          <w:p w14:paraId="1166AD03" w14:textId="77777777" w:rsidR="006B2B89" w:rsidRDefault="006B2B89" w:rsidP="001C7EAC">
            <w:r>
              <w:t>……………………………………</w:t>
            </w:r>
          </w:p>
        </w:tc>
      </w:tr>
      <w:tr w:rsidR="006B2B89" w14:paraId="02F53E9F" w14:textId="77777777" w:rsidTr="00086BA8">
        <w:tc>
          <w:tcPr>
            <w:tcW w:w="2268" w:type="dxa"/>
            <w:tcBorders>
              <w:right w:val="single" w:sz="4" w:space="0" w:color="auto"/>
            </w:tcBorders>
            <w:shd w:val="clear" w:color="auto" w:fill="auto"/>
          </w:tcPr>
          <w:p w14:paraId="6C1DD845" w14:textId="77777777" w:rsidR="006B2B89" w:rsidRPr="00086BA8" w:rsidRDefault="006B2B89" w:rsidP="001C7EAC">
            <w:pPr>
              <w:rPr>
                <w:sz w:val="20"/>
                <w:szCs w:val="20"/>
              </w:rPr>
            </w:pPr>
            <w:r w:rsidRPr="00086BA8">
              <w:rPr>
                <w:sz w:val="20"/>
                <w:szCs w:val="20"/>
              </w:rPr>
              <w:t>Téléphone portable</w:t>
            </w:r>
          </w:p>
        </w:tc>
        <w:tc>
          <w:tcPr>
            <w:tcW w:w="3600" w:type="dxa"/>
            <w:tcBorders>
              <w:left w:val="single" w:sz="4" w:space="0" w:color="auto"/>
              <w:right w:val="single" w:sz="4" w:space="0" w:color="auto"/>
            </w:tcBorders>
            <w:shd w:val="clear" w:color="auto" w:fill="auto"/>
          </w:tcPr>
          <w:p w14:paraId="4FFEB844" w14:textId="77777777" w:rsidR="006B2B89" w:rsidRDefault="006B2B89" w:rsidP="001C7EAC">
            <w:r>
              <w:t>……………………………………</w:t>
            </w:r>
          </w:p>
        </w:tc>
        <w:tc>
          <w:tcPr>
            <w:tcW w:w="3600" w:type="dxa"/>
            <w:tcBorders>
              <w:left w:val="single" w:sz="4" w:space="0" w:color="auto"/>
              <w:right w:val="single" w:sz="4" w:space="0" w:color="auto"/>
            </w:tcBorders>
            <w:shd w:val="clear" w:color="auto" w:fill="auto"/>
          </w:tcPr>
          <w:p w14:paraId="79EFE370" w14:textId="77777777" w:rsidR="006B2B89" w:rsidRDefault="006B2B89" w:rsidP="001C7EAC">
            <w:r>
              <w:t>……………………………………</w:t>
            </w:r>
          </w:p>
        </w:tc>
      </w:tr>
      <w:tr w:rsidR="006B2B89" w14:paraId="1F1EFF45" w14:textId="77777777" w:rsidTr="00086BA8">
        <w:tc>
          <w:tcPr>
            <w:tcW w:w="2268" w:type="dxa"/>
            <w:tcBorders>
              <w:right w:val="single" w:sz="4" w:space="0" w:color="auto"/>
            </w:tcBorders>
            <w:shd w:val="clear" w:color="auto" w:fill="auto"/>
          </w:tcPr>
          <w:p w14:paraId="157001DA" w14:textId="77777777" w:rsidR="006B2B89" w:rsidRPr="00086BA8" w:rsidRDefault="006B2B89" w:rsidP="001C7EAC">
            <w:pPr>
              <w:rPr>
                <w:sz w:val="20"/>
                <w:szCs w:val="20"/>
              </w:rPr>
            </w:pPr>
            <w:r w:rsidRPr="00086BA8">
              <w:rPr>
                <w:sz w:val="20"/>
                <w:szCs w:val="20"/>
              </w:rPr>
              <w:t>Email</w:t>
            </w:r>
          </w:p>
        </w:tc>
        <w:tc>
          <w:tcPr>
            <w:tcW w:w="3600" w:type="dxa"/>
            <w:tcBorders>
              <w:left w:val="single" w:sz="4" w:space="0" w:color="auto"/>
              <w:right w:val="single" w:sz="4" w:space="0" w:color="auto"/>
            </w:tcBorders>
            <w:shd w:val="clear" w:color="auto" w:fill="auto"/>
          </w:tcPr>
          <w:p w14:paraId="0503C27F" w14:textId="77777777" w:rsidR="006B2B89" w:rsidRDefault="006B2B89" w:rsidP="001C7EAC">
            <w:r>
              <w:t>……………………………………</w:t>
            </w:r>
          </w:p>
        </w:tc>
        <w:tc>
          <w:tcPr>
            <w:tcW w:w="3600" w:type="dxa"/>
            <w:tcBorders>
              <w:left w:val="single" w:sz="4" w:space="0" w:color="auto"/>
              <w:right w:val="single" w:sz="4" w:space="0" w:color="auto"/>
            </w:tcBorders>
            <w:shd w:val="clear" w:color="auto" w:fill="auto"/>
          </w:tcPr>
          <w:p w14:paraId="7C493263" w14:textId="77777777" w:rsidR="006B2B89" w:rsidRDefault="006B2B89" w:rsidP="001C7EAC">
            <w:r>
              <w:t>……………………………………</w:t>
            </w:r>
          </w:p>
        </w:tc>
      </w:tr>
      <w:tr w:rsidR="006B2B89" w14:paraId="58570D94" w14:textId="77777777" w:rsidTr="00086BA8">
        <w:tc>
          <w:tcPr>
            <w:tcW w:w="2268" w:type="dxa"/>
            <w:tcBorders>
              <w:right w:val="single" w:sz="4" w:space="0" w:color="auto"/>
            </w:tcBorders>
            <w:shd w:val="clear" w:color="auto" w:fill="auto"/>
          </w:tcPr>
          <w:p w14:paraId="0333C4EC" w14:textId="77777777" w:rsidR="006B2B89" w:rsidRPr="00086BA8" w:rsidRDefault="006B2B89" w:rsidP="001C7EAC">
            <w:pPr>
              <w:rPr>
                <w:sz w:val="20"/>
                <w:szCs w:val="20"/>
              </w:rPr>
            </w:pPr>
            <w:r w:rsidRPr="00086BA8">
              <w:rPr>
                <w:sz w:val="20"/>
                <w:szCs w:val="20"/>
              </w:rPr>
              <w:t>Adresse domicile</w:t>
            </w:r>
          </w:p>
        </w:tc>
        <w:tc>
          <w:tcPr>
            <w:tcW w:w="3600" w:type="dxa"/>
            <w:tcBorders>
              <w:left w:val="single" w:sz="4" w:space="0" w:color="auto"/>
              <w:right w:val="single" w:sz="4" w:space="0" w:color="auto"/>
            </w:tcBorders>
            <w:shd w:val="clear" w:color="auto" w:fill="auto"/>
          </w:tcPr>
          <w:p w14:paraId="02CDC881" w14:textId="77777777" w:rsidR="006B2B89" w:rsidRDefault="006B2B89" w:rsidP="001C7EAC">
            <w:r>
              <w:t>……………………………………</w:t>
            </w:r>
          </w:p>
          <w:p w14:paraId="741656D1" w14:textId="5CE2BD80" w:rsidR="00686323" w:rsidRDefault="00686323" w:rsidP="001C7EAC">
            <w:r>
              <w:t>……………………………………</w:t>
            </w:r>
          </w:p>
        </w:tc>
        <w:tc>
          <w:tcPr>
            <w:tcW w:w="3600" w:type="dxa"/>
            <w:tcBorders>
              <w:left w:val="single" w:sz="4" w:space="0" w:color="auto"/>
              <w:right w:val="single" w:sz="4" w:space="0" w:color="auto"/>
            </w:tcBorders>
            <w:shd w:val="clear" w:color="auto" w:fill="auto"/>
          </w:tcPr>
          <w:p w14:paraId="018CC713" w14:textId="77777777" w:rsidR="006B2B89" w:rsidRDefault="006B2B89" w:rsidP="001C7EAC">
            <w:r>
              <w:t>……………………………………</w:t>
            </w:r>
          </w:p>
          <w:p w14:paraId="180D7BE7" w14:textId="0EA54DB1" w:rsidR="00686323" w:rsidRDefault="00686323" w:rsidP="001C7EAC">
            <w:r>
              <w:t>……………………………………</w:t>
            </w:r>
          </w:p>
        </w:tc>
      </w:tr>
      <w:tr w:rsidR="006B2B89" w14:paraId="0638551B" w14:textId="77777777" w:rsidTr="00086BA8">
        <w:tc>
          <w:tcPr>
            <w:tcW w:w="2268" w:type="dxa"/>
            <w:tcBorders>
              <w:right w:val="single" w:sz="4" w:space="0" w:color="auto"/>
            </w:tcBorders>
            <w:shd w:val="clear" w:color="auto" w:fill="auto"/>
          </w:tcPr>
          <w:p w14:paraId="1EB0DD9B" w14:textId="77777777" w:rsidR="006B2B89" w:rsidRPr="00086BA8" w:rsidRDefault="006B2B89" w:rsidP="001C7EAC">
            <w:pPr>
              <w:rPr>
                <w:sz w:val="20"/>
                <w:szCs w:val="20"/>
              </w:rPr>
            </w:pPr>
            <w:r w:rsidRPr="00086BA8">
              <w:rPr>
                <w:sz w:val="20"/>
                <w:szCs w:val="20"/>
              </w:rPr>
              <w:t>Adresse professionnelle</w:t>
            </w:r>
          </w:p>
        </w:tc>
        <w:tc>
          <w:tcPr>
            <w:tcW w:w="3600" w:type="dxa"/>
            <w:tcBorders>
              <w:left w:val="single" w:sz="4" w:space="0" w:color="auto"/>
              <w:right w:val="single" w:sz="4" w:space="0" w:color="auto"/>
            </w:tcBorders>
            <w:shd w:val="clear" w:color="auto" w:fill="auto"/>
          </w:tcPr>
          <w:p w14:paraId="023239EF" w14:textId="77777777" w:rsidR="006B2B89" w:rsidRDefault="006B2B89" w:rsidP="001C7EAC">
            <w:r>
              <w:t>……………………………………</w:t>
            </w:r>
          </w:p>
        </w:tc>
        <w:tc>
          <w:tcPr>
            <w:tcW w:w="3600" w:type="dxa"/>
            <w:tcBorders>
              <w:left w:val="single" w:sz="4" w:space="0" w:color="auto"/>
              <w:right w:val="single" w:sz="4" w:space="0" w:color="auto"/>
            </w:tcBorders>
            <w:shd w:val="clear" w:color="auto" w:fill="auto"/>
          </w:tcPr>
          <w:p w14:paraId="5BE54942" w14:textId="77777777" w:rsidR="006B2B89" w:rsidRDefault="006B2B89" w:rsidP="001C7EAC">
            <w:r>
              <w:t>……………………………………</w:t>
            </w:r>
          </w:p>
        </w:tc>
      </w:tr>
      <w:tr w:rsidR="006B2B89" w14:paraId="7796669C" w14:textId="77777777" w:rsidTr="00086BA8">
        <w:tc>
          <w:tcPr>
            <w:tcW w:w="2268" w:type="dxa"/>
            <w:tcBorders>
              <w:right w:val="single" w:sz="4" w:space="0" w:color="auto"/>
            </w:tcBorders>
            <w:shd w:val="clear" w:color="auto" w:fill="auto"/>
          </w:tcPr>
          <w:p w14:paraId="3A25950C" w14:textId="2495D9EF" w:rsidR="006B2B89" w:rsidRPr="00686323" w:rsidRDefault="006B2B89" w:rsidP="001C7EAC">
            <w:pPr>
              <w:rPr>
                <w:strike/>
                <w:color w:val="FF0000"/>
                <w:sz w:val="20"/>
                <w:szCs w:val="20"/>
              </w:rPr>
            </w:pPr>
          </w:p>
        </w:tc>
        <w:tc>
          <w:tcPr>
            <w:tcW w:w="3600" w:type="dxa"/>
            <w:tcBorders>
              <w:left w:val="single" w:sz="4" w:space="0" w:color="auto"/>
              <w:right w:val="single" w:sz="4" w:space="0" w:color="auto"/>
            </w:tcBorders>
            <w:shd w:val="clear" w:color="auto" w:fill="auto"/>
          </w:tcPr>
          <w:p w14:paraId="4ED3B597" w14:textId="77777777" w:rsidR="006B2B89" w:rsidRDefault="006B2B89" w:rsidP="001C7EAC">
            <w:r>
              <w:t>……………………………………</w:t>
            </w:r>
          </w:p>
        </w:tc>
        <w:tc>
          <w:tcPr>
            <w:tcW w:w="3600" w:type="dxa"/>
            <w:tcBorders>
              <w:left w:val="single" w:sz="4" w:space="0" w:color="auto"/>
              <w:right w:val="single" w:sz="4" w:space="0" w:color="auto"/>
            </w:tcBorders>
            <w:shd w:val="clear" w:color="auto" w:fill="auto"/>
          </w:tcPr>
          <w:p w14:paraId="2AEA3F98" w14:textId="77777777" w:rsidR="006B2B89" w:rsidRDefault="006B2B89" w:rsidP="001C7EAC">
            <w:r>
              <w:t>……………………………………</w:t>
            </w:r>
          </w:p>
        </w:tc>
      </w:tr>
      <w:tr w:rsidR="006B2B89" w14:paraId="0413F1D3" w14:textId="77777777" w:rsidTr="00086BA8">
        <w:tc>
          <w:tcPr>
            <w:tcW w:w="2268" w:type="dxa"/>
            <w:tcBorders>
              <w:right w:val="single" w:sz="4" w:space="0" w:color="auto"/>
            </w:tcBorders>
            <w:shd w:val="clear" w:color="auto" w:fill="auto"/>
          </w:tcPr>
          <w:p w14:paraId="5FEB57F2" w14:textId="77777777" w:rsidR="006B2B89" w:rsidRPr="00086BA8" w:rsidRDefault="006B2B89" w:rsidP="001C7EAC">
            <w:pPr>
              <w:rPr>
                <w:sz w:val="20"/>
                <w:szCs w:val="20"/>
              </w:rPr>
            </w:pPr>
            <w:r w:rsidRPr="00086BA8">
              <w:rPr>
                <w:sz w:val="20"/>
                <w:szCs w:val="20"/>
              </w:rPr>
              <w:t>Profession</w:t>
            </w:r>
          </w:p>
        </w:tc>
        <w:tc>
          <w:tcPr>
            <w:tcW w:w="3600" w:type="dxa"/>
            <w:tcBorders>
              <w:left w:val="single" w:sz="4" w:space="0" w:color="auto"/>
              <w:right w:val="single" w:sz="4" w:space="0" w:color="auto"/>
            </w:tcBorders>
            <w:shd w:val="clear" w:color="auto" w:fill="auto"/>
          </w:tcPr>
          <w:p w14:paraId="6299C0B2" w14:textId="77777777" w:rsidR="006B2B89" w:rsidRDefault="006B2B89" w:rsidP="001C7EAC">
            <w:r>
              <w:t>……………………………………</w:t>
            </w:r>
          </w:p>
        </w:tc>
        <w:tc>
          <w:tcPr>
            <w:tcW w:w="3600" w:type="dxa"/>
            <w:tcBorders>
              <w:left w:val="single" w:sz="4" w:space="0" w:color="auto"/>
              <w:right w:val="single" w:sz="4" w:space="0" w:color="auto"/>
            </w:tcBorders>
            <w:shd w:val="clear" w:color="auto" w:fill="auto"/>
          </w:tcPr>
          <w:p w14:paraId="3F824814" w14:textId="77777777" w:rsidR="006B2B89" w:rsidRDefault="006B2B89" w:rsidP="001C7EAC">
            <w:r>
              <w:t>……………………………………</w:t>
            </w:r>
          </w:p>
        </w:tc>
      </w:tr>
      <w:tr w:rsidR="006B2B89" w14:paraId="71CF7377" w14:textId="77777777" w:rsidTr="00086BA8">
        <w:tc>
          <w:tcPr>
            <w:tcW w:w="2268" w:type="dxa"/>
            <w:tcBorders>
              <w:right w:val="single" w:sz="4" w:space="0" w:color="auto"/>
            </w:tcBorders>
            <w:shd w:val="clear" w:color="auto" w:fill="auto"/>
          </w:tcPr>
          <w:p w14:paraId="0C30D4DE" w14:textId="77777777" w:rsidR="006B2B89" w:rsidRPr="00086BA8" w:rsidRDefault="006B2B89" w:rsidP="001C7EAC">
            <w:pPr>
              <w:rPr>
                <w:sz w:val="20"/>
                <w:szCs w:val="20"/>
              </w:rPr>
            </w:pPr>
            <w:r w:rsidRPr="00086BA8">
              <w:rPr>
                <w:sz w:val="20"/>
                <w:szCs w:val="20"/>
              </w:rPr>
              <w:t>Langues parlées</w:t>
            </w:r>
          </w:p>
        </w:tc>
        <w:tc>
          <w:tcPr>
            <w:tcW w:w="3600" w:type="dxa"/>
            <w:tcBorders>
              <w:left w:val="single" w:sz="4" w:space="0" w:color="auto"/>
              <w:bottom w:val="single" w:sz="4" w:space="0" w:color="auto"/>
              <w:right w:val="single" w:sz="4" w:space="0" w:color="auto"/>
            </w:tcBorders>
            <w:shd w:val="clear" w:color="auto" w:fill="auto"/>
          </w:tcPr>
          <w:p w14:paraId="4862F861" w14:textId="77777777" w:rsidR="006B2B89" w:rsidRDefault="006B2B89" w:rsidP="001C7EAC">
            <w:r>
              <w:t>……………………………………</w:t>
            </w:r>
          </w:p>
        </w:tc>
        <w:tc>
          <w:tcPr>
            <w:tcW w:w="3600" w:type="dxa"/>
            <w:tcBorders>
              <w:left w:val="single" w:sz="4" w:space="0" w:color="auto"/>
              <w:bottom w:val="single" w:sz="4" w:space="0" w:color="auto"/>
              <w:right w:val="single" w:sz="4" w:space="0" w:color="auto"/>
            </w:tcBorders>
            <w:shd w:val="clear" w:color="auto" w:fill="auto"/>
          </w:tcPr>
          <w:p w14:paraId="17DF6FC4" w14:textId="77777777" w:rsidR="006B2B89" w:rsidRDefault="006B2B89" w:rsidP="001C7EAC">
            <w:r>
              <w:t>……………………………………</w:t>
            </w:r>
          </w:p>
        </w:tc>
      </w:tr>
    </w:tbl>
    <w:p w14:paraId="3E8D7E16" w14:textId="77777777" w:rsidR="002E36C0" w:rsidRPr="002E36C0" w:rsidRDefault="002E36C0" w:rsidP="006B2B89"/>
    <w:p w14:paraId="6BF38D0C" w14:textId="77777777" w:rsidR="002E36C0" w:rsidRDefault="002E36C0" w:rsidP="006B2B89">
      <w:pPr>
        <w:rPr>
          <w:b/>
          <w:i/>
          <w:lang w:val="de-DE"/>
        </w:rPr>
      </w:pPr>
    </w:p>
    <w:p w14:paraId="3B21E119" w14:textId="77777777" w:rsidR="00BC4E1E" w:rsidRDefault="00BC4E1E" w:rsidP="006B2B89">
      <w:pPr>
        <w:rPr>
          <w:b/>
          <w:i/>
          <w:lang w:val="de-DE"/>
        </w:rPr>
      </w:pPr>
    </w:p>
    <w:p w14:paraId="7976F36D" w14:textId="77777777" w:rsidR="005F01F5" w:rsidRPr="002E36C0" w:rsidRDefault="002E36C0" w:rsidP="006B2B89">
      <w:pPr>
        <w:rPr>
          <w:b/>
          <w:i/>
          <w:lang w:val="de-DE"/>
        </w:rPr>
      </w:pPr>
      <w:proofErr w:type="spellStart"/>
      <w:r w:rsidRPr="002E36C0">
        <w:rPr>
          <w:b/>
          <w:i/>
          <w:lang w:val="de-DE"/>
        </w:rPr>
        <w:lastRenderedPageBreak/>
        <w:t>Scolarisation</w:t>
      </w:r>
      <w:proofErr w:type="spellEnd"/>
      <w:r w:rsidRPr="002E36C0">
        <w:rPr>
          <w:b/>
          <w:i/>
          <w:lang w:val="de-DE"/>
        </w:rPr>
        <w:t xml:space="preserve"> </w:t>
      </w:r>
      <w:proofErr w:type="spellStart"/>
      <w:r w:rsidRPr="002E36C0">
        <w:rPr>
          <w:b/>
          <w:i/>
          <w:lang w:val="de-DE"/>
        </w:rPr>
        <w:t>antérieure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1080"/>
        <w:gridCol w:w="1320"/>
      </w:tblGrid>
      <w:tr w:rsidR="00BF6CB7" w:rsidRPr="00BF6CB7" w14:paraId="5543EC0E" w14:textId="77777777" w:rsidTr="00086BA8">
        <w:tc>
          <w:tcPr>
            <w:tcW w:w="7068" w:type="dxa"/>
            <w:shd w:val="clear" w:color="auto" w:fill="auto"/>
          </w:tcPr>
          <w:p w14:paraId="6365965B" w14:textId="11683844" w:rsidR="002E36C0" w:rsidRPr="00BF6CB7" w:rsidRDefault="00BC4E1E" w:rsidP="006B2B89">
            <w:pPr>
              <w:rPr>
                <w:color w:val="000000" w:themeColor="text1"/>
                <w:lang w:val="de-DE"/>
              </w:rPr>
            </w:pPr>
            <w:r w:rsidRPr="00BF6CB7">
              <w:rPr>
                <w:color w:val="000000" w:themeColor="text1"/>
                <w:lang w:val="de-DE"/>
              </w:rPr>
              <w:t>Etablissement</w:t>
            </w:r>
            <w:r w:rsidR="00E31188" w:rsidRPr="00BF6CB7">
              <w:rPr>
                <w:color w:val="000000" w:themeColor="text1"/>
                <w:lang w:val="de-DE"/>
              </w:rPr>
              <w:t>s</w:t>
            </w:r>
            <w:r w:rsidRPr="00BF6CB7">
              <w:rPr>
                <w:color w:val="000000" w:themeColor="text1"/>
                <w:lang w:val="de-DE"/>
              </w:rPr>
              <w:t xml:space="preserve"> </w:t>
            </w:r>
            <w:proofErr w:type="spellStart"/>
            <w:r w:rsidRPr="00BF6CB7">
              <w:rPr>
                <w:color w:val="000000" w:themeColor="text1"/>
                <w:lang w:val="de-DE"/>
              </w:rPr>
              <w:t>scolaire</w:t>
            </w:r>
            <w:r w:rsidR="00E31188" w:rsidRPr="00BF6CB7">
              <w:rPr>
                <w:color w:val="000000" w:themeColor="text1"/>
                <w:lang w:val="de-DE"/>
              </w:rPr>
              <w:t>s</w:t>
            </w:r>
            <w:proofErr w:type="spellEnd"/>
          </w:p>
        </w:tc>
        <w:tc>
          <w:tcPr>
            <w:tcW w:w="1080" w:type="dxa"/>
            <w:shd w:val="clear" w:color="auto" w:fill="auto"/>
          </w:tcPr>
          <w:p w14:paraId="4B460157" w14:textId="66434FE2" w:rsidR="002E36C0" w:rsidRPr="00BF6CB7" w:rsidRDefault="002E36C0" w:rsidP="006B2B89">
            <w:pPr>
              <w:rPr>
                <w:color w:val="000000" w:themeColor="text1"/>
                <w:lang w:val="de-DE"/>
              </w:rPr>
            </w:pPr>
            <w:proofErr w:type="spellStart"/>
            <w:r w:rsidRPr="00BF6CB7">
              <w:rPr>
                <w:color w:val="000000" w:themeColor="text1"/>
                <w:lang w:val="de-DE"/>
              </w:rPr>
              <w:t>Classe</w:t>
            </w:r>
            <w:r w:rsidR="00E31188" w:rsidRPr="00BF6CB7">
              <w:rPr>
                <w:color w:val="000000" w:themeColor="text1"/>
                <w:lang w:val="de-DE"/>
              </w:rPr>
              <w:t>s</w:t>
            </w:r>
            <w:proofErr w:type="spellEnd"/>
          </w:p>
        </w:tc>
        <w:tc>
          <w:tcPr>
            <w:tcW w:w="1320" w:type="dxa"/>
            <w:shd w:val="clear" w:color="auto" w:fill="auto"/>
          </w:tcPr>
          <w:p w14:paraId="57AE501A" w14:textId="3F5C805F" w:rsidR="002E36C0" w:rsidRPr="00BF6CB7" w:rsidRDefault="002E36C0" w:rsidP="006B2B89">
            <w:pPr>
              <w:rPr>
                <w:color w:val="000000" w:themeColor="text1"/>
                <w:lang w:val="de-DE"/>
              </w:rPr>
            </w:pPr>
            <w:proofErr w:type="spellStart"/>
            <w:r w:rsidRPr="00BF6CB7">
              <w:rPr>
                <w:color w:val="000000" w:themeColor="text1"/>
                <w:lang w:val="de-DE"/>
              </w:rPr>
              <w:t>Année</w:t>
            </w:r>
            <w:r w:rsidR="00E31188" w:rsidRPr="00BF6CB7">
              <w:rPr>
                <w:color w:val="000000" w:themeColor="text1"/>
                <w:lang w:val="de-DE"/>
              </w:rPr>
              <w:t>s</w:t>
            </w:r>
            <w:proofErr w:type="spellEnd"/>
          </w:p>
        </w:tc>
      </w:tr>
      <w:tr w:rsidR="002E36C0" w:rsidRPr="00086BA8" w14:paraId="5BF9F5FD" w14:textId="77777777" w:rsidTr="00086BA8">
        <w:tc>
          <w:tcPr>
            <w:tcW w:w="7068" w:type="dxa"/>
            <w:shd w:val="clear" w:color="auto" w:fill="auto"/>
          </w:tcPr>
          <w:p w14:paraId="29C3C388" w14:textId="77777777" w:rsidR="002E36C0" w:rsidRPr="00086BA8" w:rsidRDefault="002E36C0" w:rsidP="006B2B89">
            <w:pPr>
              <w:rPr>
                <w:lang w:val="de-DE"/>
              </w:rPr>
            </w:pPr>
          </w:p>
        </w:tc>
        <w:tc>
          <w:tcPr>
            <w:tcW w:w="1080" w:type="dxa"/>
            <w:shd w:val="clear" w:color="auto" w:fill="auto"/>
          </w:tcPr>
          <w:p w14:paraId="56310834" w14:textId="77777777" w:rsidR="002E36C0" w:rsidRPr="00086BA8" w:rsidRDefault="002E36C0" w:rsidP="006B2B89">
            <w:pPr>
              <w:rPr>
                <w:lang w:val="de-DE"/>
              </w:rPr>
            </w:pPr>
          </w:p>
        </w:tc>
        <w:tc>
          <w:tcPr>
            <w:tcW w:w="1320" w:type="dxa"/>
            <w:shd w:val="clear" w:color="auto" w:fill="auto"/>
          </w:tcPr>
          <w:p w14:paraId="32149DE4" w14:textId="77777777" w:rsidR="002E36C0" w:rsidRPr="00086BA8" w:rsidRDefault="002E36C0" w:rsidP="006B2B89">
            <w:pPr>
              <w:rPr>
                <w:lang w:val="de-DE"/>
              </w:rPr>
            </w:pPr>
          </w:p>
        </w:tc>
      </w:tr>
      <w:tr w:rsidR="002E36C0" w:rsidRPr="00086BA8" w14:paraId="374F6BB4" w14:textId="77777777" w:rsidTr="00086BA8">
        <w:tc>
          <w:tcPr>
            <w:tcW w:w="7068" w:type="dxa"/>
            <w:shd w:val="clear" w:color="auto" w:fill="auto"/>
          </w:tcPr>
          <w:p w14:paraId="1F5ED3AA" w14:textId="77777777" w:rsidR="002E36C0" w:rsidRPr="00086BA8" w:rsidRDefault="002E36C0" w:rsidP="006B2B89">
            <w:pPr>
              <w:rPr>
                <w:lang w:val="de-DE"/>
              </w:rPr>
            </w:pPr>
          </w:p>
        </w:tc>
        <w:tc>
          <w:tcPr>
            <w:tcW w:w="1080" w:type="dxa"/>
            <w:shd w:val="clear" w:color="auto" w:fill="auto"/>
          </w:tcPr>
          <w:p w14:paraId="13EAD1B0" w14:textId="77777777" w:rsidR="002E36C0" w:rsidRPr="00086BA8" w:rsidRDefault="002E36C0" w:rsidP="006B2B89">
            <w:pPr>
              <w:rPr>
                <w:lang w:val="de-DE"/>
              </w:rPr>
            </w:pPr>
          </w:p>
        </w:tc>
        <w:tc>
          <w:tcPr>
            <w:tcW w:w="1320" w:type="dxa"/>
            <w:shd w:val="clear" w:color="auto" w:fill="auto"/>
          </w:tcPr>
          <w:p w14:paraId="327B17DE" w14:textId="77777777" w:rsidR="002E36C0" w:rsidRPr="00086BA8" w:rsidRDefault="002E36C0" w:rsidP="006B2B89">
            <w:pPr>
              <w:rPr>
                <w:lang w:val="de-DE"/>
              </w:rPr>
            </w:pPr>
          </w:p>
        </w:tc>
      </w:tr>
      <w:tr w:rsidR="002E36C0" w:rsidRPr="00086BA8" w14:paraId="249FDCBA" w14:textId="77777777" w:rsidTr="00086BA8">
        <w:tc>
          <w:tcPr>
            <w:tcW w:w="7068" w:type="dxa"/>
            <w:shd w:val="clear" w:color="auto" w:fill="auto"/>
          </w:tcPr>
          <w:p w14:paraId="7CE399E0" w14:textId="77777777" w:rsidR="002E36C0" w:rsidRPr="00086BA8" w:rsidRDefault="002E36C0" w:rsidP="006B2B89">
            <w:pPr>
              <w:rPr>
                <w:lang w:val="de-DE"/>
              </w:rPr>
            </w:pPr>
          </w:p>
        </w:tc>
        <w:tc>
          <w:tcPr>
            <w:tcW w:w="1080" w:type="dxa"/>
            <w:shd w:val="clear" w:color="auto" w:fill="auto"/>
          </w:tcPr>
          <w:p w14:paraId="42931D23" w14:textId="77777777" w:rsidR="002E36C0" w:rsidRPr="00086BA8" w:rsidRDefault="002E36C0" w:rsidP="006B2B89">
            <w:pPr>
              <w:rPr>
                <w:lang w:val="de-DE"/>
              </w:rPr>
            </w:pPr>
          </w:p>
        </w:tc>
        <w:tc>
          <w:tcPr>
            <w:tcW w:w="1320" w:type="dxa"/>
            <w:shd w:val="clear" w:color="auto" w:fill="auto"/>
          </w:tcPr>
          <w:p w14:paraId="20D19DCF" w14:textId="77777777" w:rsidR="002E36C0" w:rsidRPr="00086BA8" w:rsidRDefault="002E36C0" w:rsidP="006B2B89">
            <w:pPr>
              <w:rPr>
                <w:lang w:val="de-DE"/>
              </w:rPr>
            </w:pPr>
          </w:p>
        </w:tc>
      </w:tr>
      <w:tr w:rsidR="00756CD4" w:rsidRPr="00086BA8" w14:paraId="315C021A" w14:textId="77777777" w:rsidTr="00086BA8">
        <w:tc>
          <w:tcPr>
            <w:tcW w:w="7068" w:type="dxa"/>
            <w:shd w:val="clear" w:color="auto" w:fill="auto"/>
          </w:tcPr>
          <w:p w14:paraId="633E9F33" w14:textId="77777777" w:rsidR="00756CD4" w:rsidRPr="00086BA8" w:rsidRDefault="00756CD4" w:rsidP="006B2B89">
            <w:pPr>
              <w:rPr>
                <w:lang w:val="de-DE"/>
              </w:rPr>
            </w:pPr>
          </w:p>
        </w:tc>
        <w:tc>
          <w:tcPr>
            <w:tcW w:w="1080" w:type="dxa"/>
            <w:shd w:val="clear" w:color="auto" w:fill="auto"/>
          </w:tcPr>
          <w:p w14:paraId="746E5C7D" w14:textId="77777777" w:rsidR="00756CD4" w:rsidRPr="00086BA8" w:rsidRDefault="00756CD4" w:rsidP="006B2B89">
            <w:pPr>
              <w:rPr>
                <w:lang w:val="de-DE"/>
              </w:rPr>
            </w:pPr>
          </w:p>
        </w:tc>
        <w:tc>
          <w:tcPr>
            <w:tcW w:w="1320" w:type="dxa"/>
            <w:shd w:val="clear" w:color="auto" w:fill="auto"/>
          </w:tcPr>
          <w:p w14:paraId="48DF1601" w14:textId="77777777" w:rsidR="00756CD4" w:rsidRPr="00086BA8" w:rsidRDefault="00756CD4" w:rsidP="006B2B89">
            <w:pPr>
              <w:rPr>
                <w:lang w:val="de-DE"/>
              </w:rPr>
            </w:pPr>
          </w:p>
        </w:tc>
      </w:tr>
      <w:tr w:rsidR="00E31188" w:rsidRPr="00086BA8" w14:paraId="50DEA691" w14:textId="77777777" w:rsidTr="00086BA8">
        <w:tc>
          <w:tcPr>
            <w:tcW w:w="7068" w:type="dxa"/>
            <w:shd w:val="clear" w:color="auto" w:fill="auto"/>
          </w:tcPr>
          <w:p w14:paraId="3F76C496" w14:textId="77777777" w:rsidR="00E31188" w:rsidRPr="00086BA8" w:rsidRDefault="00E31188" w:rsidP="006B2B89">
            <w:pPr>
              <w:rPr>
                <w:lang w:val="de-DE"/>
              </w:rPr>
            </w:pPr>
          </w:p>
        </w:tc>
        <w:tc>
          <w:tcPr>
            <w:tcW w:w="1080" w:type="dxa"/>
            <w:shd w:val="clear" w:color="auto" w:fill="auto"/>
          </w:tcPr>
          <w:p w14:paraId="4A608B1A" w14:textId="77777777" w:rsidR="00E31188" w:rsidRPr="00086BA8" w:rsidRDefault="00E31188" w:rsidP="006B2B89">
            <w:pPr>
              <w:rPr>
                <w:lang w:val="de-DE"/>
              </w:rPr>
            </w:pPr>
          </w:p>
        </w:tc>
        <w:tc>
          <w:tcPr>
            <w:tcW w:w="1320" w:type="dxa"/>
            <w:shd w:val="clear" w:color="auto" w:fill="auto"/>
          </w:tcPr>
          <w:p w14:paraId="74C551C3" w14:textId="77777777" w:rsidR="00E31188" w:rsidRPr="00086BA8" w:rsidRDefault="00E31188" w:rsidP="006B2B89">
            <w:pPr>
              <w:rPr>
                <w:lang w:val="de-DE"/>
              </w:rPr>
            </w:pPr>
          </w:p>
        </w:tc>
      </w:tr>
      <w:tr w:rsidR="00E31188" w:rsidRPr="00086BA8" w14:paraId="7D886C3A" w14:textId="77777777" w:rsidTr="00086BA8">
        <w:tc>
          <w:tcPr>
            <w:tcW w:w="7068" w:type="dxa"/>
            <w:shd w:val="clear" w:color="auto" w:fill="auto"/>
          </w:tcPr>
          <w:p w14:paraId="3EC6CEAB" w14:textId="77777777" w:rsidR="00E31188" w:rsidRPr="00086BA8" w:rsidRDefault="00E31188" w:rsidP="006B2B89">
            <w:pPr>
              <w:rPr>
                <w:lang w:val="de-DE"/>
              </w:rPr>
            </w:pPr>
          </w:p>
        </w:tc>
        <w:tc>
          <w:tcPr>
            <w:tcW w:w="1080" w:type="dxa"/>
            <w:shd w:val="clear" w:color="auto" w:fill="auto"/>
          </w:tcPr>
          <w:p w14:paraId="6BF34445" w14:textId="77777777" w:rsidR="00E31188" w:rsidRPr="00086BA8" w:rsidRDefault="00E31188" w:rsidP="006B2B89">
            <w:pPr>
              <w:rPr>
                <w:lang w:val="de-DE"/>
              </w:rPr>
            </w:pPr>
          </w:p>
        </w:tc>
        <w:tc>
          <w:tcPr>
            <w:tcW w:w="1320" w:type="dxa"/>
            <w:shd w:val="clear" w:color="auto" w:fill="auto"/>
          </w:tcPr>
          <w:p w14:paraId="6E8EF636" w14:textId="77777777" w:rsidR="00E31188" w:rsidRPr="00086BA8" w:rsidRDefault="00E31188" w:rsidP="006B2B89">
            <w:pPr>
              <w:rPr>
                <w:lang w:val="de-DE"/>
              </w:rPr>
            </w:pPr>
          </w:p>
        </w:tc>
      </w:tr>
    </w:tbl>
    <w:p w14:paraId="23E38CD6" w14:textId="77777777" w:rsidR="002E36C0" w:rsidRDefault="002E36C0" w:rsidP="006B2B89">
      <w:pPr>
        <w:rPr>
          <w:lang w:val="de-DE"/>
        </w:rPr>
      </w:pPr>
    </w:p>
    <w:p w14:paraId="6B9EA93C" w14:textId="77777777" w:rsidR="00A01162" w:rsidRDefault="00A01162" w:rsidP="006B2B89">
      <w:pPr>
        <w:rPr>
          <w:lang w:val="de-DE"/>
        </w:rPr>
      </w:pPr>
    </w:p>
    <w:p w14:paraId="40CF452E" w14:textId="77777777" w:rsidR="00A01162" w:rsidRDefault="00A01162" w:rsidP="006B2B89">
      <w:pPr>
        <w:rPr>
          <w:lang w:val="de-DE"/>
        </w:rPr>
      </w:pPr>
    </w:p>
    <w:p w14:paraId="6A9DBC37" w14:textId="77777777" w:rsidR="002E36C0" w:rsidRPr="002E36C0" w:rsidRDefault="002E36C0" w:rsidP="006B2B89">
      <w:pPr>
        <w:rPr>
          <w:b/>
          <w:i/>
          <w:lang w:val="de-DE"/>
        </w:rPr>
      </w:pPr>
      <w:r w:rsidRPr="002E36C0">
        <w:rPr>
          <w:b/>
          <w:i/>
          <w:lang w:val="de-DE"/>
        </w:rPr>
        <w:t xml:space="preserve">Langues </w:t>
      </w:r>
    </w:p>
    <w:tbl>
      <w:tblPr>
        <w:tblW w:w="9468" w:type="dxa"/>
        <w:tblLayout w:type="fixed"/>
        <w:tblLook w:val="01E0" w:firstRow="1" w:lastRow="1" w:firstColumn="1" w:lastColumn="1" w:noHBand="0" w:noVBand="0"/>
      </w:tblPr>
      <w:tblGrid>
        <w:gridCol w:w="2268"/>
        <w:gridCol w:w="7200"/>
      </w:tblGrid>
      <w:tr w:rsidR="002E36C0" w:rsidRPr="00086BA8" w14:paraId="0FB69D0B" w14:textId="77777777" w:rsidTr="00086BA8">
        <w:tc>
          <w:tcPr>
            <w:tcW w:w="2268" w:type="dxa"/>
            <w:shd w:val="clear" w:color="auto" w:fill="auto"/>
          </w:tcPr>
          <w:p w14:paraId="404A8743" w14:textId="350FED7E" w:rsidR="002E36C0" w:rsidRPr="00086BA8" w:rsidRDefault="00BC4E1E" w:rsidP="001C7EAC">
            <w:pPr>
              <w:rPr>
                <w:sz w:val="20"/>
                <w:szCs w:val="20"/>
              </w:rPr>
            </w:pPr>
            <w:r>
              <w:rPr>
                <w:sz w:val="20"/>
                <w:szCs w:val="20"/>
              </w:rPr>
              <w:t>Langues p</w:t>
            </w:r>
            <w:r w:rsidR="002E36C0" w:rsidRPr="00086BA8">
              <w:rPr>
                <w:sz w:val="20"/>
                <w:szCs w:val="20"/>
              </w:rPr>
              <w:t>arlées</w:t>
            </w:r>
          </w:p>
        </w:tc>
        <w:tc>
          <w:tcPr>
            <w:tcW w:w="7200" w:type="dxa"/>
            <w:shd w:val="clear" w:color="auto" w:fill="auto"/>
          </w:tcPr>
          <w:p w14:paraId="0633E3CB" w14:textId="77777777" w:rsidR="002E36C0" w:rsidRDefault="002E36C0" w:rsidP="001C7EAC">
            <w:r>
              <w:t>……………………………………………………………………….</w:t>
            </w:r>
          </w:p>
        </w:tc>
      </w:tr>
      <w:tr w:rsidR="002E36C0" w:rsidRPr="00086BA8" w14:paraId="7336352A" w14:textId="77777777" w:rsidTr="00086BA8">
        <w:tc>
          <w:tcPr>
            <w:tcW w:w="2268" w:type="dxa"/>
            <w:shd w:val="clear" w:color="auto" w:fill="auto"/>
          </w:tcPr>
          <w:p w14:paraId="6BB36E9C" w14:textId="665545D5" w:rsidR="002E36C0" w:rsidRPr="00086BA8" w:rsidRDefault="00BC4E1E" w:rsidP="001C7EAC">
            <w:pPr>
              <w:rPr>
                <w:sz w:val="20"/>
                <w:szCs w:val="20"/>
              </w:rPr>
            </w:pPr>
            <w:r>
              <w:rPr>
                <w:sz w:val="20"/>
                <w:szCs w:val="20"/>
              </w:rPr>
              <w:t>Langues é</w:t>
            </w:r>
            <w:r w:rsidR="002E36C0" w:rsidRPr="00086BA8">
              <w:rPr>
                <w:sz w:val="20"/>
                <w:szCs w:val="20"/>
              </w:rPr>
              <w:t>crites</w:t>
            </w:r>
          </w:p>
        </w:tc>
        <w:tc>
          <w:tcPr>
            <w:tcW w:w="7200" w:type="dxa"/>
            <w:shd w:val="clear" w:color="auto" w:fill="auto"/>
          </w:tcPr>
          <w:p w14:paraId="5DA738AD" w14:textId="77777777" w:rsidR="002E36C0" w:rsidRDefault="002E36C0" w:rsidP="001C7EAC">
            <w:r>
              <w:t>……………………………………………………………………….</w:t>
            </w:r>
          </w:p>
        </w:tc>
      </w:tr>
    </w:tbl>
    <w:p w14:paraId="01A270D1" w14:textId="77777777" w:rsidR="005F01F5" w:rsidRDefault="005F01F5" w:rsidP="006B2B89">
      <w:pPr>
        <w:rPr>
          <w:lang w:val="de-DE"/>
        </w:rPr>
      </w:pPr>
    </w:p>
    <w:p w14:paraId="4FCEAC69" w14:textId="5DAE0656" w:rsidR="002E36C0" w:rsidRPr="00BF6CB7" w:rsidRDefault="002E36C0" w:rsidP="006B2B89">
      <w:pPr>
        <w:rPr>
          <w:b/>
          <w:i/>
          <w:color w:val="000000" w:themeColor="text1"/>
        </w:rPr>
      </w:pPr>
      <w:r w:rsidRPr="00BF6CB7">
        <w:rPr>
          <w:b/>
          <w:i/>
          <w:color w:val="000000" w:themeColor="text1"/>
        </w:rPr>
        <w:t>C</w:t>
      </w:r>
      <w:r w:rsidR="00BC4E1E" w:rsidRPr="00BF6CB7">
        <w:rPr>
          <w:b/>
          <w:i/>
          <w:color w:val="000000" w:themeColor="text1"/>
        </w:rPr>
        <w:t>hoix des langues étrangères au c</w:t>
      </w:r>
      <w:r w:rsidRPr="00BF6CB7">
        <w:rPr>
          <w:b/>
          <w:i/>
          <w:color w:val="000000" w:themeColor="text1"/>
        </w:rPr>
        <w:t>ollège</w:t>
      </w:r>
      <w:r w:rsidR="001F1D3B" w:rsidRPr="00BF6CB7">
        <w:rPr>
          <w:b/>
          <w:i/>
          <w:color w:val="000000" w:themeColor="text1"/>
        </w:rPr>
        <w:t xml:space="preserve"> et au</w:t>
      </w:r>
      <w:r w:rsidR="00BC4E1E" w:rsidRPr="00BF6CB7">
        <w:rPr>
          <w:b/>
          <w:i/>
          <w:color w:val="000000" w:themeColor="text1"/>
        </w:rPr>
        <w:t xml:space="preserve"> l</w:t>
      </w:r>
      <w:r w:rsidRPr="00BF6CB7">
        <w:rPr>
          <w:b/>
          <w:i/>
          <w:color w:val="000000" w:themeColor="text1"/>
        </w:rPr>
        <w:t>ycée</w:t>
      </w:r>
    </w:p>
    <w:tbl>
      <w:tblPr>
        <w:tblW w:w="9468" w:type="dxa"/>
        <w:tblLayout w:type="fixed"/>
        <w:tblLook w:val="01E0" w:firstRow="1" w:lastRow="1" w:firstColumn="1" w:lastColumn="1" w:noHBand="0" w:noVBand="0"/>
      </w:tblPr>
      <w:tblGrid>
        <w:gridCol w:w="2268"/>
        <w:gridCol w:w="7200"/>
      </w:tblGrid>
      <w:tr w:rsidR="00BF6CB7" w:rsidRPr="00BF6CB7" w14:paraId="30C6727F" w14:textId="77777777" w:rsidTr="00086BA8">
        <w:tc>
          <w:tcPr>
            <w:tcW w:w="2268" w:type="dxa"/>
            <w:shd w:val="clear" w:color="auto" w:fill="auto"/>
          </w:tcPr>
          <w:p w14:paraId="46B9119C" w14:textId="1591B3EB" w:rsidR="002E36C0" w:rsidRPr="00BF6CB7" w:rsidRDefault="002E36C0" w:rsidP="001C7EAC">
            <w:pPr>
              <w:rPr>
                <w:color w:val="000000" w:themeColor="text1"/>
                <w:sz w:val="20"/>
                <w:szCs w:val="20"/>
              </w:rPr>
            </w:pPr>
            <w:r w:rsidRPr="00BF6CB7">
              <w:rPr>
                <w:color w:val="000000" w:themeColor="text1"/>
                <w:sz w:val="20"/>
                <w:szCs w:val="20"/>
              </w:rPr>
              <w:t>LV 1</w:t>
            </w:r>
            <w:r w:rsidR="00BC4E1E" w:rsidRPr="00BF6CB7">
              <w:rPr>
                <w:color w:val="000000" w:themeColor="text1"/>
                <w:sz w:val="20"/>
                <w:szCs w:val="20"/>
              </w:rPr>
              <w:t xml:space="preserve"> (6</w:t>
            </w:r>
            <w:r w:rsidR="00BC4E1E" w:rsidRPr="00BF6CB7">
              <w:rPr>
                <w:color w:val="000000" w:themeColor="text1"/>
                <w:sz w:val="20"/>
                <w:szCs w:val="20"/>
                <w:vertAlign w:val="superscript"/>
              </w:rPr>
              <w:t>ème</w:t>
            </w:r>
            <w:r w:rsidR="00BC4E1E" w:rsidRPr="00BF6CB7">
              <w:rPr>
                <w:color w:val="000000" w:themeColor="text1"/>
                <w:sz w:val="20"/>
                <w:szCs w:val="20"/>
              </w:rPr>
              <w:t>)*</w:t>
            </w:r>
          </w:p>
        </w:tc>
        <w:tc>
          <w:tcPr>
            <w:tcW w:w="7200" w:type="dxa"/>
            <w:shd w:val="clear" w:color="auto" w:fill="auto"/>
          </w:tcPr>
          <w:p w14:paraId="44E56E54" w14:textId="77777777" w:rsidR="002E36C0" w:rsidRPr="00BF6CB7" w:rsidRDefault="002E36C0" w:rsidP="001C7EAC">
            <w:pPr>
              <w:rPr>
                <w:color w:val="000000" w:themeColor="text1"/>
              </w:rPr>
            </w:pPr>
            <w:r w:rsidRPr="00BF6CB7">
              <w:rPr>
                <w:color w:val="000000" w:themeColor="text1"/>
              </w:rPr>
              <w:t>……………………………………………………………………….</w:t>
            </w:r>
          </w:p>
        </w:tc>
      </w:tr>
      <w:tr w:rsidR="00BF6CB7" w:rsidRPr="00BF6CB7" w14:paraId="0150143B" w14:textId="77777777" w:rsidTr="00086BA8">
        <w:tc>
          <w:tcPr>
            <w:tcW w:w="2268" w:type="dxa"/>
            <w:shd w:val="clear" w:color="auto" w:fill="auto"/>
          </w:tcPr>
          <w:p w14:paraId="48232DC8" w14:textId="11B00DE0" w:rsidR="002E36C0" w:rsidRPr="00BF6CB7" w:rsidRDefault="002E36C0" w:rsidP="001C7EAC">
            <w:pPr>
              <w:rPr>
                <w:color w:val="000000" w:themeColor="text1"/>
                <w:sz w:val="20"/>
                <w:szCs w:val="20"/>
              </w:rPr>
            </w:pPr>
            <w:r w:rsidRPr="00BF6CB7">
              <w:rPr>
                <w:color w:val="000000" w:themeColor="text1"/>
                <w:sz w:val="20"/>
                <w:szCs w:val="20"/>
              </w:rPr>
              <w:t>LV 2</w:t>
            </w:r>
            <w:r w:rsidR="00BC4E1E" w:rsidRPr="00BF6CB7">
              <w:rPr>
                <w:color w:val="000000" w:themeColor="text1"/>
                <w:sz w:val="20"/>
                <w:szCs w:val="20"/>
              </w:rPr>
              <w:t xml:space="preserve"> (5</w:t>
            </w:r>
            <w:r w:rsidR="00BC4E1E" w:rsidRPr="00BF6CB7">
              <w:rPr>
                <w:color w:val="000000" w:themeColor="text1"/>
                <w:sz w:val="20"/>
                <w:szCs w:val="20"/>
                <w:vertAlign w:val="superscript"/>
              </w:rPr>
              <w:t>ème</w:t>
            </w:r>
            <w:r w:rsidR="002340BF" w:rsidRPr="00BF6CB7">
              <w:rPr>
                <w:color w:val="000000" w:themeColor="text1"/>
                <w:sz w:val="20"/>
                <w:szCs w:val="20"/>
                <w:vertAlign w:val="superscript"/>
              </w:rPr>
              <w:t xml:space="preserve"> </w:t>
            </w:r>
            <w:r w:rsidR="00F54346" w:rsidRPr="00BF6CB7">
              <w:rPr>
                <w:color w:val="000000" w:themeColor="text1"/>
                <w:sz w:val="20"/>
                <w:szCs w:val="20"/>
              </w:rPr>
              <w:t xml:space="preserve">à </w:t>
            </w:r>
            <w:proofErr w:type="spellStart"/>
            <w:r w:rsidR="00F54346" w:rsidRPr="00BF6CB7">
              <w:rPr>
                <w:color w:val="000000" w:themeColor="text1"/>
                <w:sz w:val="20"/>
                <w:szCs w:val="20"/>
              </w:rPr>
              <w:t>Tle</w:t>
            </w:r>
            <w:proofErr w:type="spellEnd"/>
            <w:r w:rsidR="00F54346" w:rsidRPr="00BF6CB7">
              <w:rPr>
                <w:color w:val="000000" w:themeColor="text1"/>
                <w:sz w:val="20"/>
                <w:szCs w:val="20"/>
              </w:rPr>
              <w:t>)</w:t>
            </w:r>
            <w:r w:rsidR="00BC4E1E" w:rsidRPr="00BF6CB7">
              <w:rPr>
                <w:color w:val="000000" w:themeColor="text1"/>
                <w:sz w:val="20"/>
                <w:szCs w:val="20"/>
              </w:rPr>
              <w:t>**</w:t>
            </w:r>
          </w:p>
        </w:tc>
        <w:tc>
          <w:tcPr>
            <w:tcW w:w="7200" w:type="dxa"/>
            <w:shd w:val="clear" w:color="auto" w:fill="auto"/>
          </w:tcPr>
          <w:p w14:paraId="08A01B9D" w14:textId="77777777" w:rsidR="002E36C0" w:rsidRPr="00BF6CB7" w:rsidRDefault="002E36C0" w:rsidP="001C7EAC">
            <w:pPr>
              <w:rPr>
                <w:color w:val="000000" w:themeColor="text1"/>
              </w:rPr>
            </w:pPr>
            <w:r w:rsidRPr="00BF6CB7">
              <w:rPr>
                <w:color w:val="000000" w:themeColor="text1"/>
              </w:rPr>
              <w:t>……………………………………………………………………….</w:t>
            </w:r>
          </w:p>
        </w:tc>
      </w:tr>
      <w:tr w:rsidR="002E36C0" w:rsidRPr="00BF6CB7" w14:paraId="36C59BB2" w14:textId="77777777" w:rsidTr="00086BA8">
        <w:tc>
          <w:tcPr>
            <w:tcW w:w="2268" w:type="dxa"/>
            <w:shd w:val="clear" w:color="auto" w:fill="auto"/>
          </w:tcPr>
          <w:p w14:paraId="7824C5C4" w14:textId="2A10F323" w:rsidR="002E36C0" w:rsidRPr="00BF6CB7" w:rsidRDefault="002E36C0" w:rsidP="001C7EAC">
            <w:pPr>
              <w:rPr>
                <w:color w:val="000000" w:themeColor="text1"/>
                <w:sz w:val="20"/>
                <w:szCs w:val="20"/>
              </w:rPr>
            </w:pPr>
            <w:r w:rsidRPr="00BF6CB7">
              <w:rPr>
                <w:color w:val="000000" w:themeColor="text1"/>
                <w:sz w:val="20"/>
                <w:szCs w:val="20"/>
              </w:rPr>
              <w:t>LV 3</w:t>
            </w:r>
            <w:r w:rsidR="00BC4E1E" w:rsidRPr="00BF6CB7">
              <w:rPr>
                <w:color w:val="000000" w:themeColor="text1"/>
                <w:sz w:val="20"/>
                <w:szCs w:val="20"/>
              </w:rPr>
              <w:t xml:space="preserve"> (2</w:t>
            </w:r>
            <w:r w:rsidR="00BC4E1E" w:rsidRPr="00BF6CB7">
              <w:rPr>
                <w:color w:val="000000" w:themeColor="text1"/>
                <w:sz w:val="20"/>
                <w:szCs w:val="20"/>
                <w:vertAlign w:val="superscript"/>
              </w:rPr>
              <w:t>nde</w:t>
            </w:r>
            <w:r w:rsidR="002340BF" w:rsidRPr="00BF6CB7">
              <w:rPr>
                <w:color w:val="000000" w:themeColor="text1"/>
                <w:sz w:val="20"/>
                <w:szCs w:val="20"/>
              </w:rPr>
              <w:t xml:space="preserve"> à </w:t>
            </w:r>
            <w:proofErr w:type="spellStart"/>
            <w:r w:rsidR="002340BF" w:rsidRPr="00BF6CB7">
              <w:rPr>
                <w:color w:val="000000" w:themeColor="text1"/>
                <w:sz w:val="20"/>
                <w:szCs w:val="20"/>
              </w:rPr>
              <w:t>Tle</w:t>
            </w:r>
            <w:proofErr w:type="spellEnd"/>
            <w:r w:rsidR="002340BF" w:rsidRPr="00BF6CB7">
              <w:rPr>
                <w:color w:val="000000" w:themeColor="text1"/>
                <w:sz w:val="20"/>
                <w:szCs w:val="20"/>
              </w:rPr>
              <w:t>)</w:t>
            </w:r>
            <w:r w:rsidR="003524BC" w:rsidRPr="00BF6CB7">
              <w:rPr>
                <w:color w:val="000000" w:themeColor="text1"/>
                <w:sz w:val="20"/>
                <w:szCs w:val="20"/>
              </w:rPr>
              <w:t>***</w:t>
            </w:r>
          </w:p>
        </w:tc>
        <w:tc>
          <w:tcPr>
            <w:tcW w:w="7200" w:type="dxa"/>
            <w:shd w:val="clear" w:color="auto" w:fill="auto"/>
          </w:tcPr>
          <w:p w14:paraId="35C3E219" w14:textId="77777777" w:rsidR="002E36C0" w:rsidRPr="00BF6CB7" w:rsidRDefault="002E36C0" w:rsidP="001C7EAC">
            <w:pPr>
              <w:rPr>
                <w:color w:val="000000" w:themeColor="text1"/>
              </w:rPr>
            </w:pPr>
            <w:r w:rsidRPr="00BF6CB7">
              <w:rPr>
                <w:color w:val="000000" w:themeColor="text1"/>
              </w:rPr>
              <w:t>……………………………………………………………………….</w:t>
            </w:r>
          </w:p>
        </w:tc>
      </w:tr>
    </w:tbl>
    <w:p w14:paraId="55F2C17F" w14:textId="77777777" w:rsidR="002E36C0" w:rsidRPr="00BF6CB7" w:rsidRDefault="002E36C0" w:rsidP="006B2B89">
      <w:pPr>
        <w:rPr>
          <w:color w:val="000000" w:themeColor="text1"/>
          <w:sz w:val="10"/>
          <w:szCs w:val="10"/>
        </w:rPr>
      </w:pPr>
    </w:p>
    <w:tbl>
      <w:tblPr>
        <w:tblW w:w="9468" w:type="dxa"/>
        <w:tblLayout w:type="fixed"/>
        <w:tblLook w:val="01E0" w:firstRow="1" w:lastRow="1" w:firstColumn="1" w:lastColumn="1" w:noHBand="0" w:noVBand="0"/>
      </w:tblPr>
      <w:tblGrid>
        <w:gridCol w:w="2268"/>
        <w:gridCol w:w="7200"/>
      </w:tblGrid>
      <w:tr w:rsidR="00BF6CB7" w:rsidRPr="00BF6CB7" w14:paraId="4F7388FB" w14:textId="77777777" w:rsidTr="00086BA8">
        <w:tc>
          <w:tcPr>
            <w:tcW w:w="2268" w:type="dxa"/>
            <w:shd w:val="clear" w:color="auto" w:fill="auto"/>
          </w:tcPr>
          <w:p w14:paraId="5CF60A10" w14:textId="76E6A8AC" w:rsidR="002E36C0" w:rsidRPr="00BF6CB7" w:rsidRDefault="00BC4E1E" w:rsidP="001C7EAC">
            <w:pPr>
              <w:rPr>
                <w:color w:val="000000" w:themeColor="text1"/>
                <w:sz w:val="20"/>
                <w:szCs w:val="20"/>
              </w:rPr>
            </w:pPr>
            <w:r w:rsidRPr="00BF6CB7">
              <w:rPr>
                <w:color w:val="000000" w:themeColor="text1"/>
                <w:sz w:val="20"/>
                <w:szCs w:val="20"/>
              </w:rPr>
              <w:t>Filière 1</w:t>
            </w:r>
            <w:r w:rsidRPr="00BF6CB7">
              <w:rPr>
                <w:color w:val="000000" w:themeColor="text1"/>
                <w:sz w:val="20"/>
                <w:szCs w:val="20"/>
                <w:vertAlign w:val="superscript"/>
              </w:rPr>
              <w:t>ère</w:t>
            </w:r>
            <w:r w:rsidRPr="00BF6CB7">
              <w:rPr>
                <w:color w:val="000000" w:themeColor="text1"/>
                <w:sz w:val="20"/>
                <w:szCs w:val="20"/>
              </w:rPr>
              <w:t xml:space="preserve"> &amp; </w:t>
            </w:r>
            <w:proofErr w:type="spellStart"/>
            <w:r w:rsidRPr="00BF6CB7">
              <w:rPr>
                <w:color w:val="000000" w:themeColor="text1"/>
                <w:sz w:val="20"/>
                <w:szCs w:val="20"/>
              </w:rPr>
              <w:t>Tle</w:t>
            </w:r>
            <w:proofErr w:type="spellEnd"/>
            <w:r w:rsidR="001F1D3B" w:rsidRPr="00BF6CB7">
              <w:rPr>
                <w:color w:val="000000" w:themeColor="text1"/>
                <w:sz w:val="20"/>
                <w:szCs w:val="20"/>
              </w:rPr>
              <w:t>***</w:t>
            </w:r>
          </w:p>
        </w:tc>
        <w:tc>
          <w:tcPr>
            <w:tcW w:w="7200" w:type="dxa"/>
            <w:shd w:val="clear" w:color="auto" w:fill="auto"/>
          </w:tcPr>
          <w:p w14:paraId="674C585C" w14:textId="77777777" w:rsidR="002E36C0" w:rsidRPr="00BF6CB7" w:rsidRDefault="002E36C0" w:rsidP="001C7EAC">
            <w:pPr>
              <w:rPr>
                <w:color w:val="000000" w:themeColor="text1"/>
              </w:rPr>
            </w:pPr>
            <w:r w:rsidRPr="00BF6CB7">
              <w:rPr>
                <w:color w:val="000000" w:themeColor="text1"/>
              </w:rPr>
              <w:t>……………………………………………………………………….</w:t>
            </w:r>
          </w:p>
          <w:p w14:paraId="65ECFB5A" w14:textId="77777777" w:rsidR="001F1D3B" w:rsidRPr="00BF6CB7" w:rsidRDefault="001F1D3B" w:rsidP="001C7EAC">
            <w:pPr>
              <w:rPr>
                <w:color w:val="000000" w:themeColor="text1"/>
              </w:rPr>
            </w:pPr>
          </w:p>
        </w:tc>
      </w:tr>
    </w:tbl>
    <w:p w14:paraId="1E5AE47F" w14:textId="7ADA76A7" w:rsidR="005F01F5" w:rsidRPr="00BF6CB7" w:rsidRDefault="00BC4E1E" w:rsidP="006B2B89">
      <w:pPr>
        <w:rPr>
          <w:color w:val="000000" w:themeColor="text1"/>
          <w:sz w:val="20"/>
          <w:szCs w:val="20"/>
        </w:rPr>
      </w:pPr>
      <w:r w:rsidRPr="00BF6CB7">
        <w:rPr>
          <w:color w:val="000000" w:themeColor="text1"/>
          <w:sz w:val="20"/>
          <w:szCs w:val="20"/>
        </w:rPr>
        <w:t>* LV1 Anglais obligatoire à l’Ecole française de Tachkent</w:t>
      </w:r>
    </w:p>
    <w:p w14:paraId="6408C208" w14:textId="6E485C79" w:rsidR="00BC4E1E" w:rsidRPr="00BF6CB7" w:rsidRDefault="00BC4E1E" w:rsidP="006B2B89">
      <w:pPr>
        <w:rPr>
          <w:color w:val="000000" w:themeColor="text1"/>
          <w:sz w:val="20"/>
          <w:szCs w:val="20"/>
        </w:rPr>
      </w:pPr>
      <w:r w:rsidRPr="00BF6CB7">
        <w:rPr>
          <w:color w:val="000000" w:themeColor="text1"/>
          <w:sz w:val="20"/>
          <w:szCs w:val="20"/>
        </w:rPr>
        <w:t xml:space="preserve">** LV2 Russe obligatoire, hors LV2 </w:t>
      </w:r>
      <w:r w:rsidR="003524BC" w:rsidRPr="00BF6CB7">
        <w:rPr>
          <w:color w:val="000000" w:themeColor="text1"/>
          <w:sz w:val="20"/>
          <w:szCs w:val="20"/>
        </w:rPr>
        <w:t>déjà débutée</w:t>
      </w:r>
      <w:r w:rsidRPr="00BF6CB7">
        <w:rPr>
          <w:color w:val="000000" w:themeColor="text1"/>
          <w:sz w:val="20"/>
          <w:szCs w:val="20"/>
        </w:rPr>
        <w:t xml:space="preserve"> dans un autre établissement</w:t>
      </w:r>
    </w:p>
    <w:p w14:paraId="3AD45086" w14:textId="5A7E9431" w:rsidR="003524BC" w:rsidRPr="00BF6CB7" w:rsidRDefault="003524BC" w:rsidP="006B2B89">
      <w:pPr>
        <w:rPr>
          <w:color w:val="000000" w:themeColor="text1"/>
          <w:sz w:val="20"/>
          <w:szCs w:val="20"/>
        </w:rPr>
      </w:pPr>
      <w:r w:rsidRPr="00BF6CB7">
        <w:rPr>
          <w:color w:val="000000" w:themeColor="text1"/>
          <w:sz w:val="20"/>
          <w:szCs w:val="20"/>
        </w:rPr>
        <w:t>*** LV3 Russe, Allemand ou Espagnol</w:t>
      </w:r>
    </w:p>
    <w:p w14:paraId="09E1B3DE" w14:textId="32BDF5FC" w:rsidR="001F1D3B" w:rsidRPr="00BF6CB7" w:rsidRDefault="001F1D3B" w:rsidP="006B2B89">
      <w:pPr>
        <w:rPr>
          <w:color w:val="000000" w:themeColor="text1"/>
          <w:sz w:val="20"/>
          <w:szCs w:val="20"/>
        </w:rPr>
      </w:pPr>
      <w:r w:rsidRPr="00BF6CB7">
        <w:rPr>
          <w:color w:val="000000" w:themeColor="text1"/>
          <w:sz w:val="20"/>
          <w:szCs w:val="20"/>
        </w:rPr>
        <w:t>**** Filière générale seulement</w:t>
      </w:r>
    </w:p>
    <w:p w14:paraId="3F089F3F" w14:textId="77777777" w:rsidR="00BC4E1E" w:rsidRPr="00BF6CB7" w:rsidRDefault="00BC4E1E" w:rsidP="006B2B89">
      <w:pPr>
        <w:rPr>
          <w:color w:val="000000" w:themeColor="text1"/>
        </w:rPr>
      </w:pPr>
    </w:p>
    <w:p w14:paraId="1FFC916A" w14:textId="79C1C0CF" w:rsidR="002E36C0" w:rsidRPr="002E36C0" w:rsidRDefault="003524BC" w:rsidP="006B2B89">
      <w:pPr>
        <w:rPr>
          <w:b/>
          <w:i/>
        </w:rPr>
      </w:pPr>
      <w:r>
        <w:rPr>
          <w:b/>
          <w:i/>
        </w:rPr>
        <w:t>Renseignements d</w:t>
      </w:r>
      <w:r w:rsidR="002E36C0" w:rsidRPr="002E36C0">
        <w:rPr>
          <w:b/>
          <w:i/>
        </w:rPr>
        <w:t>ivers</w:t>
      </w:r>
      <w:r>
        <w:rPr>
          <w:b/>
          <w:i/>
        </w:rPr>
        <w:t xml:space="preserve"> &amp; o</w:t>
      </w:r>
      <w:r w:rsidR="002E36C0">
        <w:rPr>
          <w:b/>
          <w:i/>
        </w:rPr>
        <w:t xml:space="preserve">bservations </w:t>
      </w:r>
    </w:p>
    <w:p w14:paraId="3763489B" w14:textId="12F4325F" w:rsidR="002E36C0" w:rsidRDefault="003524BC" w:rsidP="006B2B89">
      <w:r>
        <w:t>……………………………………………………………………………………………………………………………………………………………………………………………………………………</w:t>
      </w:r>
    </w:p>
    <w:p w14:paraId="1A50D710" w14:textId="77777777" w:rsidR="003524BC" w:rsidRDefault="003524BC" w:rsidP="003524BC">
      <w:r>
        <w:t>……………………………………………………………………………………………………………………………………………………………………………………………………………………</w:t>
      </w:r>
    </w:p>
    <w:p w14:paraId="2A5736B0" w14:textId="77777777" w:rsidR="003524BC" w:rsidRDefault="003524BC" w:rsidP="003524BC">
      <w:r>
        <w:t>……………………………………………………………………………………………………………………………………………………………………………………………………………………</w:t>
      </w:r>
    </w:p>
    <w:p w14:paraId="6ED27148" w14:textId="77777777" w:rsidR="003524BC" w:rsidRDefault="003524BC" w:rsidP="006B2B89"/>
    <w:p w14:paraId="76E52584" w14:textId="77777777" w:rsidR="002E36C0" w:rsidRDefault="002E36C0" w:rsidP="006B2B89"/>
    <w:p w14:paraId="7481E9BA" w14:textId="77777777" w:rsidR="002E36C0" w:rsidRDefault="002E36C0" w:rsidP="006B2B89"/>
    <w:p w14:paraId="5AB58C3C" w14:textId="77777777" w:rsidR="00E31188" w:rsidRDefault="00E31188" w:rsidP="006B2B89"/>
    <w:p w14:paraId="01D1BDD5" w14:textId="77777777" w:rsidR="00E31188" w:rsidRDefault="00E31188" w:rsidP="006B2B89"/>
    <w:p w14:paraId="666C344C" w14:textId="77777777" w:rsidR="00E31188" w:rsidRDefault="00E31188" w:rsidP="006B2B89"/>
    <w:p w14:paraId="601F2FFC" w14:textId="77777777" w:rsidR="00E31188" w:rsidRDefault="00E31188" w:rsidP="006B2B89"/>
    <w:p w14:paraId="2780C85D" w14:textId="77777777" w:rsidR="00E31188" w:rsidRDefault="00E31188" w:rsidP="006B2B89"/>
    <w:p w14:paraId="12936E41" w14:textId="77777777" w:rsidR="00E31188" w:rsidRDefault="00E31188" w:rsidP="006B2B89"/>
    <w:p w14:paraId="3CF97E9E" w14:textId="77777777" w:rsidR="00E31188" w:rsidRDefault="00E31188" w:rsidP="006B2B89"/>
    <w:p w14:paraId="4A7B466B" w14:textId="77777777" w:rsidR="00E31188" w:rsidRDefault="00E31188" w:rsidP="006B2B89"/>
    <w:p w14:paraId="76495A99" w14:textId="77777777" w:rsidR="00E31188" w:rsidRDefault="00E31188" w:rsidP="006B2B89"/>
    <w:p w14:paraId="772596B7" w14:textId="77777777" w:rsidR="00E31188" w:rsidRDefault="00E31188" w:rsidP="006B2B89"/>
    <w:p w14:paraId="7813E37D" w14:textId="77777777" w:rsidR="00E31188" w:rsidRDefault="00E31188" w:rsidP="006B2B89"/>
    <w:p w14:paraId="2E0B19BD" w14:textId="77777777" w:rsidR="00E31188" w:rsidRDefault="00E31188" w:rsidP="006B2B89"/>
    <w:p w14:paraId="7AE72DB7" w14:textId="77777777" w:rsidR="00E31188" w:rsidRDefault="00E31188" w:rsidP="006B2B89"/>
    <w:p w14:paraId="11D1BF51" w14:textId="77777777" w:rsidR="00E31188" w:rsidRDefault="00E31188" w:rsidP="006B2B89"/>
    <w:p w14:paraId="36A54764" w14:textId="77777777" w:rsidR="00E31188" w:rsidRDefault="00E31188" w:rsidP="006B2B89"/>
    <w:p w14:paraId="7DB08D4F" w14:textId="77777777" w:rsidR="00E31188" w:rsidRDefault="00E31188" w:rsidP="006B2B89"/>
    <w:p w14:paraId="792A0290" w14:textId="77777777" w:rsidR="00E31188" w:rsidRDefault="00E31188" w:rsidP="006B2B89"/>
    <w:p w14:paraId="38FED3A7" w14:textId="77777777" w:rsidR="00E31188" w:rsidRDefault="00E31188" w:rsidP="006B2B89"/>
    <w:p w14:paraId="36F07B1C" w14:textId="77777777" w:rsidR="002E36C0" w:rsidRPr="00E51EC4" w:rsidRDefault="002E36C0" w:rsidP="002E36C0">
      <w:pPr>
        <w:jc w:val="both"/>
        <w:rPr>
          <w:rFonts w:cs="Tahoma"/>
          <w:b/>
          <w:bCs/>
          <w:sz w:val="22"/>
          <w:szCs w:val="22"/>
        </w:rPr>
      </w:pPr>
    </w:p>
    <w:p w14:paraId="42AFA26F" w14:textId="77777777" w:rsidR="002E36C0" w:rsidRPr="003F6521" w:rsidRDefault="002E36C0" w:rsidP="002E36C0">
      <w:pPr>
        <w:jc w:val="center"/>
        <w:rPr>
          <w:rFonts w:cs="Tahoma"/>
          <w:b/>
          <w:bCs/>
          <w:color w:val="000000" w:themeColor="text1"/>
          <w:sz w:val="32"/>
          <w:szCs w:val="32"/>
        </w:rPr>
      </w:pPr>
      <w:r w:rsidRPr="003F6521">
        <w:rPr>
          <w:rFonts w:cs="Tahoma"/>
          <w:b/>
          <w:bCs/>
          <w:color w:val="000000" w:themeColor="text1"/>
          <w:sz w:val="32"/>
          <w:szCs w:val="32"/>
        </w:rPr>
        <w:lastRenderedPageBreak/>
        <w:t xml:space="preserve">CONTRAT PEDAGOGIQUE </w:t>
      </w:r>
    </w:p>
    <w:p w14:paraId="66F75E2E" w14:textId="77777777" w:rsidR="002E36C0" w:rsidRPr="003F6521" w:rsidRDefault="002E36C0" w:rsidP="002E36C0">
      <w:pPr>
        <w:jc w:val="center"/>
        <w:rPr>
          <w:rFonts w:cs="Tahoma"/>
          <w:b/>
          <w:bCs/>
          <w:color w:val="000000" w:themeColor="text1"/>
          <w:sz w:val="22"/>
          <w:szCs w:val="22"/>
        </w:rPr>
      </w:pPr>
    </w:p>
    <w:p w14:paraId="3AE4ED18" w14:textId="16C8EB63" w:rsidR="002E36C0" w:rsidRPr="003F6521" w:rsidRDefault="00F71BF7" w:rsidP="002E36C0">
      <w:pPr>
        <w:rPr>
          <w:rFonts w:cs="Tahoma"/>
          <w:iCs/>
          <w:color w:val="000000" w:themeColor="text1"/>
          <w:sz w:val="22"/>
          <w:szCs w:val="22"/>
        </w:rPr>
      </w:pPr>
      <w:r w:rsidRPr="003F6521">
        <w:rPr>
          <w:rFonts w:cs="Tahoma"/>
          <w:iCs/>
          <w:color w:val="000000" w:themeColor="text1"/>
          <w:sz w:val="22"/>
          <w:szCs w:val="22"/>
        </w:rPr>
        <w:t>Lorsque cela est possible, a</w:t>
      </w:r>
      <w:r w:rsidR="002E36C0" w:rsidRPr="003F6521">
        <w:rPr>
          <w:rFonts w:cs="Tahoma"/>
          <w:iCs/>
          <w:color w:val="000000" w:themeColor="text1"/>
          <w:sz w:val="22"/>
          <w:szCs w:val="22"/>
        </w:rPr>
        <w:t xml:space="preserve">vant de valider </w:t>
      </w:r>
      <w:r w:rsidRPr="003F6521">
        <w:rPr>
          <w:rFonts w:cs="Tahoma"/>
          <w:iCs/>
          <w:color w:val="000000" w:themeColor="text1"/>
          <w:sz w:val="22"/>
          <w:szCs w:val="22"/>
        </w:rPr>
        <w:t>la</w:t>
      </w:r>
      <w:r w:rsidR="002340BF" w:rsidRPr="003F6521">
        <w:rPr>
          <w:rFonts w:cs="Tahoma"/>
          <w:iCs/>
          <w:color w:val="000000" w:themeColor="text1"/>
          <w:sz w:val="22"/>
          <w:szCs w:val="22"/>
        </w:rPr>
        <w:t xml:space="preserve"> demande</w:t>
      </w:r>
      <w:r w:rsidR="002E36C0" w:rsidRPr="003F6521">
        <w:rPr>
          <w:rFonts w:cs="Tahoma"/>
          <w:iCs/>
          <w:color w:val="000000" w:themeColor="text1"/>
          <w:sz w:val="22"/>
          <w:szCs w:val="22"/>
        </w:rPr>
        <w:t xml:space="preserve"> </w:t>
      </w:r>
      <w:r w:rsidR="002340BF" w:rsidRPr="003F6521">
        <w:rPr>
          <w:rFonts w:cs="Tahoma"/>
          <w:iCs/>
          <w:color w:val="000000" w:themeColor="text1"/>
          <w:sz w:val="22"/>
          <w:szCs w:val="22"/>
        </w:rPr>
        <w:t>d’inscription</w:t>
      </w:r>
      <w:r w:rsidR="002E36C0" w:rsidRPr="003F6521">
        <w:rPr>
          <w:rFonts w:cs="Tahoma"/>
          <w:iCs/>
          <w:color w:val="000000" w:themeColor="text1"/>
          <w:sz w:val="22"/>
          <w:szCs w:val="22"/>
        </w:rPr>
        <w:t xml:space="preserve">, les parents sont reçus par </w:t>
      </w:r>
      <w:r w:rsidRPr="003F6521">
        <w:rPr>
          <w:rFonts w:cs="Tahoma"/>
          <w:iCs/>
          <w:color w:val="000000" w:themeColor="text1"/>
          <w:sz w:val="22"/>
          <w:szCs w:val="22"/>
        </w:rPr>
        <w:t>la directrice</w:t>
      </w:r>
      <w:r w:rsidR="00F7252A">
        <w:rPr>
          <w:rFonts w:cs="Tahoma"/>
          <w:iCs/>
          <w:color w:val="000000" w:themeColor="text1"/>
          <w:sz w:val="22"/>
          <w:szCs w:val="22"/>
        </w:rPr>
        <w:t>/directeur</w:t>
      </w:r>
      <w:r w:rsidR="002E36C0" w:rsidRPr="003F6521">
        <w:rPr>
          <w:rFonts w:cs="Tahoma"/>
          <w:iCs/>
          <w:color w:val="000000" w:themeColor="text1"/>
          <w:sz w:val="22"/>
          <w:szCs w:val="22"/>
        </w:rPr>
        <w:t xml:space="preserve"> de l'école. </w:t>
      </w:r>
      <w:r w:rsidR="003524BC" w:rsidRPr="003F6521">
        <w:rPr>
          <w:rFonts w:cs="Tahoma"/>
          <w:iCs/>
          <w:color w:val="000000" w:themeColor="text1"/>
          <w:sz w:val="22"/>
          <w:szCs w:val="22"/>
        </w:rPr>
        <w:t xml:space="preserve">Cet entretien comprend l’examen du dossier scolaire de l’enfant et peut </w:t>
      </w:r>
      <w:r w:rsidR="002E36C0" w:rsidRPr="003F6521">
        <w:rPr>
          <w:rFonts w:cs="Tahoma"/>
          <w:iCs/>
          <w:color w:val="000000" w:themeColor="text1"/>
          <w:sz w:val="22"/>
          <w:szCs w:val="22"/>
        </w:rPr>
        <w:t xml:space="preserve">être suivi d'un test </w:t>
      </w:r>
      <w:r w:rsidR="003524BC" w:rsidRPr="003F6521">
        <w:rPr>
          <w:rFonts w:cs="Tahoma"/>
          <w:iCs/>
          <w:color w:val="000000" w:themeColor="text1"/>
          <w:sz w:val="22"/>
          <w:szCs w:val="22"/>
        </w:rPr>
        <w:t>d’admission.</w:t>
      </w:r>
      <w:r w:rsidR="002340BF" w:rsidRPr="003F6521">
        <w:rPr>
          <w:rFonts w:cs="Tahoma"/>
          <w:iCs/>
          <w:color w:val="000000" w:themeColor="text1"/>
          <w:sz w:val="22"/>
          <w:szCs w:val="22"/>
        </w:rPr>
        <w:t xml:space="preserve"> Au cours de l’entretien, sont évoqués notamment le projet éducatif de la famille, la maîtrise de la langue française, langue de scolarisation à l’Ecole française, les possibilités de poursuites d’études supérieures</w:t>
      </w:r>
      <w:r w:rsidRPr="003F6521">
        <w:rPr>
          <w:rFonts w:cs="Tahoma"/>
          <w:iCs/>
          <w:color w:val="000000" w:themeColor="text1"/>
          <w:sz w:val="22"/>
          <w:szCs w:val="22"/>
        </w:rPr>
        <w:t xml:space="preserve"> offertes par une scolarité française</w:t>
      </w:r>
      <w:r w:rsidR="002340BF" w:rsidRPr="003F6521">
        <w:rPr>
          <w:rFonts w:cs="Tahoma"/>
          <w:iCs/>
          <w:color w:val="000000" w:themeColor="text1"/>
          <w:sz w:val="22"/>
          <w:szCs w:val="22"/>
        </w:rPr>
        <w:t>, l’organisation des cours dans la section secondaire.</w:t>
      </w:r>
    </w:p>
    <w:p w14:paraId="4366918B" w14:textId="77777777" w:rsidR="002E36C0" w:rsidRPr="003F6521" w:rsidRDefault="002E36C0" w:rsidP="002E36C0">
      <w:pPr>
        <w:rPr>
          <w:rFonts w:cs="Tahoma"/>
          <w:iCs/>
          <w:color w:val="000000" w:themeColor="text1"/>
          <w:sz w:val="22"/>
          <w:szCs w:val="22"/>
        </w:rPr>
      </w:pPr>
    </w:p>
    <w:p w14:paraId="50EA68D2" w14:textId="68950A17" w:rsidR="002E36C0" w:rsidRPr="003F6521" w:rsidRDefault="00F71BF7" w:rsidP="002E36C0">
      <w:pPr>
        <w:rPr>
          <w:rFonts w:cs="Tahoma"/>
          <w:iCs/>
          <w:color w:val="000000" w:themeColor="text1"/>
          <w:sz w:val="22"/>
          <w:szCs w:val="22"/>
        </w:rPr>
      </w:pPr>
      <w:r w:rsidRPr="003F6521">
        <w:rPr>
          <w:rFonts w:cs="Tahoma"/>
          <w:iCs/>
          <w:color w:val="000000" w:themeColor="text1"/>
          <w:sz w:val="22"/>
          <w:szCs w:val="22"/>
        </w:rPr>
        <w:t>Ainsi, l</w:t>
      </w:r>
      <w:r w:rsidR="002E36C0" w:rsidRPr="003F6521">
        <w:rPr>
          <w:rFonts w:cs="Tahoma"/>
          <w:iCs/>
          <w:color w:val="000000" w:themeColor="text1"/>
          <w:sz w:val="22"/>
          <w:szCs w:val="22"/>
        </w:rPr>
        <w:t xml:space="preserve">'entretien avec les parents </w:t>
      </w:r>
      <w:r w:rsidRPr="003F6521">
        <w:rPr>
          <w:rFonts w:cs="Tahoma"/>
          <w:iCs/>
          <w:color w:val="000000" w:themeColor="text1"/>
          <w:sz w:val="22"/>
          <w:szCs w:val="22"/>
        </w:rPr>
        <w:t>permet</w:t>
      </w:r>
      <w:r w:rsidR="002E36C0" w:rsidRPr="003F6521">
        <w:rPr>
          <w:rFonts w:cs="Tahoma"/>
          <w:iCs/>
          <w:color w:val="000000" w:themeColor="text1"/>
          <w:sz w:val="22"/>
          <w:szCs w:val="22"/>
        </w:rPr>
        <w:t xml:space="preserve"> de clarifier les points suivants :</w:t>
      </w:r>
    </w:p>
    <w:p w14:paraId="4BC42CA3" w14:textId="77777777" w:rsidR="002E36C0" w:rsidRPr="003F6521" w:rsidRDefault="002E36C0" w:rsidP="002E36C0">
      <w:pPr>
        <w:rPr>
          <w:rFonts w:cs="Tahoma"/>
          <w:iCs/>
          <w:color w:val="000000" w:themeColor="text1"/>
          <w:sz w:val="22"/>
          <w:szCs w:val="22"/>
        </w:rPr>
      </w:pPr>
    </w:p>
    <w:p w14:paraId="3FF135B8" w14:textId="5FC1482F" w:rsidR="002E36C0" w:rsidRPr="003F6521" w:rsidRDefault="002340BF" w:rsidP="002E36C0">
      <w:pPr>
        <w:numPr>
          <w:ilvl w:val="0"/>
          <w:numId w:val="1"/>
        </w:numPr>
        <w:tabs>
          <w:tab w:val="left" w:pos="720"/>
        </w:tabs>
        <w:rPr>
          <w:rFonts w:cs="Tahoma"/>
          <w:iCs/>
          <w:color w:val="000000" w:themeColor="text1"/>
          <w:sz w:val="22"/>
          <w:szCs w:val="22"/>
        </w:rPr>
      </w:pPr>
      <w:r w:rsidRPr="003F6521">
        <w:rPr>
          <w:rFonts w:cs="Tahoma"/>
          <w:iCs/>
          <w:color w:val="000000" w:themeColor="text1"/>
          <w:sz w:val="22"/>
          <w:szCs w:val="22"/>
        </w:rPr>
        <w:t>L'E</w:t>
      </w:r>
      <w:r w:rsidR="002E36C0" w:rsidRPr="003F6521">
        <w:rPr>
          <w:rFonts w:cs="Tahoma"/>
          <w:iCs/>
          <w:color w:val="000000" w:themeColor="text1"/>
          <w:sz w:val="22"/>
          <w:szCs w:val="22"/>
        </w:rPr>
        <w:t xml:space="preserve">cole française </w:t>
      </w:r>
      <w:r w:rsidRPr="003F6521">
        <w:rPr>
          <w:rFonts w:cs="Tahoma"/>
          <w:iCs/>
          <w:color w:val="000000" w:themeColor="text1"/>
          <w:sz w:val="22"/>
          <w:szCs w:val="22"/>
        </w:rPr>
        <w:t xml:space="preserve">de Tachkent </w:t>
      </w:r>
      <w:r w:rsidR="002E36C0" w:rsidRPr="003F6521">
        <w:rPr>
          <w:rFonts w:cs="Tahoma"/>
          <w:iCs/>
          <w:color w:val="000000" w:themeColor="text1"/>
          <w:sz w:val="22"/>
          <w:szCs w:val="22"/>
        </w:rPr>
        <w:t xml:space="preserve">scolarise les élèves en respectant les programmes </w:t>
      </w:r>
      <w:r w:rsidR="00F71BF7" w:rsidRPr="003F6521">
        <w:rPr>
          <w:rFonts w:cs="Tahoma"/>
          <w:iCs/>
          <w:color w:val="000000" w:themeColor="text1"/>
          <w:sz w:val="22"/>
          <w:szCs w:val="22"/>
        </w:rPr>
        <w:t>du Ministère français de l’Education nationale</w:t>
      </w:r>
      <w:r w:rsidR="002E36C0" w:rsidRPr="003F6521">
        <w:rPr>
          <w:rFonts w:cs="Tahoma"/>
          <w:iCs/>
          <w:color w:val="000000" w:themeColor="text1"/>
          <w:sz w:val="22"/>
          <w:szCs w:val="22"/>
        </w:rPr>
        <w:t xml:space="preserve"> en vigueur</w:t>
      </w:r>
      <w:r w:rsidR="00CE1BE2" w:rsidRPr="003F6521">
        <w:rPr>
          <w:rFonts w:cs="Tahoma"/>
          <w:iCs/>
          <w:color w:val="000000" w:themeColor="text1"/>
          <w:sz w:val="22"/>
          <w:szCs w:val="22"/>
        </w:rPr>
        <w:t>.</w:t>
      </w:r>
    </w:p>
    <w:p w14:paraId="23A698C8" w14:textId="14FB299D" w:rsidR="002E36C0" w:rsidRPr="003F6521" w:rsidRDefault="002E36C0"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Les enseignements sont dispensés en langue française</w:t>
      </w:r>
      <w:r w:rsidR="00CE1BE2" w:rsidRPr="003F6521">
        <w:rPr>
          <w:rFonts w:cs="Tahoma"/>
          <w:iCs/>
          <w:color w:val="000000" w:themeColor="text1"/>
          <w:sz w:val="22"/>
          <w:szCs w:val="22"/>
        </w:rPr>
        <w:t>.</w:t>
      </w:r>
    </w:p>
    <w:p w14:paraId="493FE854" w14:textId="02782D27" w:rsidR="002E36C0" w:rsidRPr="003F6521" w:rsidRDefault="002E36C0"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La scolarité</w:t>
      </w:r>
      <w:r w:rsidR="00F71BF7" w:rsidRPr="003F6521">
        <w:rPr>
          <w:rFonts w:cs="Tahoma"/>
          <w:iCs/>
          <w:color w:val="000000" w:themeColor="text1"/>
          <w:sz w:val="22"/>
          <w:szCs w:val="22"/>
        </w:rPr>
        <w:t xml:space="preserve"> à l'E</w:t>
      </w:r>
      <w:r w:rsidRPr="003F6521">
        <w:rPr>
          <w:rFonts w:cs="Tahoma"/>
          <w:iCs/>
          <w:color w:val="000000" w:themeColor="text1"/>
          <w:sz w:val="22"/>
          <w:szCs w:val="22"/>
        </w:rPr>
        <w:t xml:space="preserve">cole française a pour objectif la poursuite d'études dans le système </w:t>
      </w:r>
      <w:r w:rsidR="00B1518F" w:rsidRPr="003F6521">
        <w:rPr>
          <w:rFonts w:cs="Tahoma"/>
          <w:iCs/>
          <w:color w:val="000000" w:themeColor="text1"/>
          <w:sz w:val="22"/>
          <w:szCs w:val="22"/>
        </w:rPr>
        <w:t>éducatif</w:t>
      </w:r>
      <w:r w:rsidRPr="003F6521">
        <w:rPr>
          <w:rFonts w:cs="Tahoma"/>
          <w:iCs/>
          <w:color w:val="000000" w:themeColor="text1"/>
          <w:sz w:val="22"/>
          <w:szCs w:val="22"/>
        </w:rPr>
        <w:t xml:space="preserve"> français</w:t>
      </w:r>
      <w:r w:rsidR="00CE1BE2" w:rsidRPr="003F6521">
        <w:rPr>
          <w:rFonts w:cs="Tahoma"/>
          <w:iCs/>
          <w:color w:val="000000" w:themeColor="text1"/>
          <w:sz w:val="22"/>
          <w:szCs w:val="22"/>
        </w:rPr>
        <w:t>.</w:t>
      </w:r>
    </w:p>
    <w:p w14:paraId="33C0B6C8" w14:textId="3B923A41" w:rsidR="002E36C0" w:rsidRPr="003F6521" w:rsidRDefault="002E36C0"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Les diplôm</w:t>
      </w:r>
      <w:r w:rsidR="00F71BF7" w:rsidRPr="003F6521">
        <w:rPr>
          <w:rFonts w:cs="Tahoma"/>
          <w:iCs/>
          <w:color w:val="000000" w:themeColor="text1"/>
          <w:sz w:val="22"/>
          <w:szCs w:val="22"/>
        </w:rPr>
        <w:t>es préparés sont le Brevet des C</w:t>
      </w:r>
      <w:r w:rsidRPr="003F6521">
        <w:rPr>
          <w:rFonts w:cs="Tahoma"/>
          <w:iCs/>
          <w:color w:val="000000" w:themeColor="text1"/>
          <w:sz w:val="22"/>
          <w:szCs w:val="22"/>
        </w:rPr>
        <w:t xml:space="preserve">ollèges en fin de </w:t>
      </w:r>
      <w:r w:rsidR="00F71BF7" w:rsidRPr="003F6521">
        <w:rPr>
          <w:rFonts w:cs="Tahoma"/>
          <w:iCs/>
          <w:color w:val="000000" w:themeColor="text1"/>
          <w:sz w:val="22"/>
          <w:szCs w:val="22"/>
        </w:rPr>
        <w:t>3ème</w:t>
      </w:r>
      <w:r w:rsidRPr="003F6521">
        <w:rPr>
          <w:rFonts w:cs="Tahoma"/>
          <w:iCs/>
          <w:color w:val="000000" w:themeColor="text1"/>
          <w:sz w:val="22"/>
          <w:szCs w:val="22"/>
        </w:rPr>
        <w:t>, et le Baccalauréat en fin de classes de 1ère et Terminale.</w:t>
      </w:r>
    </w:p>
    <w:p w14:paraId="0330EF73" w14:textId="074086AE" w:rsidR="002E36C0" w:rsidRPr="003F6521" w:rsidRDefault="002E36C0"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 xml:space="preserve">Les cours du secondaire sont ceux du CNED : les élèves sont assistés par des </w:t>
      </w:r>
      <w:r w:rsidR="00F71BF7" w:rsidRPr="003F6521">
        <w:rPr>
          <w:rFonts w:cs="Tahoma"/>
          <w:iCs/>
          <w:color w:val="000000" w:themeColor="text1"/>
          <w:sz w:val="22"/>
          <w:szCs w:val="22"/>
        </w:rPr>
        <w:t xml:space="preserve">enseignants assistants pédagogiques </w:t>
      </w:r>
      <w:r w:rsidR="00E82F6F" w:rsidRPr="003F6521">
        <w:rPr>
          <w:rFonts w:cs="Tahoma"/>
          <w:iCs/>
          <w:color w:val="000000" w:themeColor="text1"/>
          <w:sz w:val="22"/>
          <w:szCs w:val="22"/>
        </w:rPr>
        <w:t>francophones</w:t>
      </w:r>
      <w:r w:rsidRPr="003F6521">
        <w:rPr>
          <w:rFonts w:cs="Tahoma"/>
          <w:iCs/>
          <w:color w:val="000000" w:themeColor="text1"/>
          <w:sz w:val="22"/>
          <w:szCs w:val="22"/>
        </w:rPr>
        <w:t xml:space="preserve"> ou français.</w:t>
      </w:r>
    </w:p>
    <w:p w14:paraId="075ECB9F" w14:textId="77777777" w:rsidR="002E36C0" w:rsidRPr="003F6521" w:rsidRDefault="002E36C0"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Les cours sont organisés selon un emploi du temps défini chaque année.</w:t>
      </w:r>
    </w:p>
    <w:p w14:paraId="5AB6591F" w14:textId="546229FE" w:rsidR="002E36C0" w:rsidRPr="003F6521" w:rsidRDefault="00F71BF7" w:rsidP="002E36C0">
      <w:pPr>
        <w:numPr>
          <w:ilvl w:val="0"/>
          <w:numId w:val="2"/>
        </w:numPr>
        <w:tabs>
          <w:tab w:val="left" w:pos="720"/>
        </w:tabs>
        <w:rPr>
          <w:rFonts w:cs="Tahoma"/>
          <w:iCs/>
          <w:color w:val="000000" w:themeColor="text1"/>
          <w:sz w:val="22"/>
          <w:szCs w:val="22"/>
        </w:rPr>
      </w:pPr>
      <w:r w:rsidRPr="003F6521">
        <w:rPr>
          <w:rFonts w:cs="Tahoma"/>
          <w:iCs/>
          <w:color w:val="000000" w:themeColor="text1"/>
          <w:sz w:val="22"/>
          <w:szCs w:val="22"/>
        </w:rPr>
        <w:t>Au collège et au lycée, l</w:t>
      </w:r>
      <w:r w:rsidR="002E36C0" w:rsidRPr="003F6521">
        <w:rPr>
          <w:rFonts w:cs="Tahoma"/>
          <w:iCs/>
          <w:color w:val="000000" w:themeColor="text1"/>
          <w:sz w:val="22"/>
          <w:szCs w:val="22"/>
        </w:rPr>
        <w:t xml:space="preserve">e travail des élèves est évalué par des devoirs envoyés régulièrement aux </w:t>
      </w:r>
      <w:r w:rsidRPr="003F6521">
        <w:rPr>
          <w:rFonts w:cs="Tahoma"/>
          <w:iCs/>
          <w:color w:val="000000" w:themeColor="text1"/>
          <w:sz w:val="22"/>
          <w:szCs w:val="22"/>
        </w:rPr>
        <w:t xml:space="preserve">professeurs </w:t>
      </w:r>
      <w:r w:rsidR="002E36C0" w:rsidRPr="003F6521">
        <w:rPr>
          <w:rFonts w:cs="Tahoma"/>
          <w:iCs/>
          <w:color w:val="000000" w:themeColor="text1"/>
          <w:sz w:val="22"/>
          <w:szCs w:val="22"/>
        </w:rPr>
        <w:t>correcteurs du CNED, puis</w:t>
      </w:r>
      <w:r w:rsidRPr="003F6521">
        <w:rPr>
          <w:rFonts w:cs="Tahoma"/>
          <w:iCs/>
          <w:color w:val="000000" w:themeColor="text1"/>
          <w:sz w:val="22"/>
          <w:szCs w:val="22"/>
        </w:rPr>
        <w:t xml:space="preserve"> validé par des c</w:t>
      </w:r>
      <w:r w:rsidR="002E36C0" w:rsidRPr="003F6521">
        <w:rPr>
          <w:rFonts w:cs="Tahoma"/>
          <w:iCs/>
          <w:color w:val="000000" w:themeColor="text1"/>
          <w:sz w:val="22"/>
          <w:szCs w:val="22"/>
        </w:rPr>
        <w:t>onseils de classe qui se réunissent à chaque fin de trimestre.</w:t>
      </w:r>
    </w:p>
    <w:p w14:paraId="4A121480" w14:textId="77777777" w:rsidR="002E36C0" w:rsidRPr="003F6521" w:rsidRDefault="002E36C0" w:rsidP="002E36C0">
      <w:pPr>
        <w:jc w:val="center"/>
        <w:rPr>
          <w:rFonts w:cs="Tahoma"/>
          <w:b/>
          <w:bCs/>
          <w:color w:val="000000" w:themeColor="text1"/>
          <w:sz w:val="22"/>
          <w:szCs w:val="22"/>
        </w:rPr>
      </w:pPr>
    </w:p>
    <w:p w14:paraId="32A95123" w14:textId="517B7FDA" w:rsidR="00B1518F" w:rsidRPr="003F6521" w:rsidRDefault="0043568B" w:rsidP="00B63239">
      <w:pPr>
        <w:widowControl/>
        <w:suppressAutoHyphens w:val="0"/>
        <w:autoSpaceDE w:val="0"/>
        <w:autoSpaceDN w:val="0"/>
        <w:adjustRightInd w:val="0"/>
        <w:rPr>
          <w:rFonts w:eastAsia="Times New Roman"/>
          <w:color w:val="000000" w:themeColor="text1"/>
          <w:sz w:val="22"/>
          <w:szCs w:val="22"/>
        </w:rPr>
      </w:pPr>
      <w:r w:rsidRPr="003F6521">
        <w:rPr>
          <w:rFonts w:eastAsia="Times New Roman"/>
          <w:color w:val="000000" w:themeColor="text1"/>
          <w:sz w:val="22"/>
          <w:szCs w:val="22"/>
        </w:rPr>
        <w:t xml:space="preserve">Il est </w:t>
      </w:r>
      <w:r w:rsidR="00B1518F" w:rsidRPr="003F6521">
        <w:rPr>
          <w:rFonts w:eastAsia="Times New Roman"/>
          <w:color w:val="000000" w:themeColor="text1"/>
          <w:sz w:val="22"/>
          <w:szCs w:val="22"/>
        </w:rPr>
        <w:t>convenu ce qui suit :</w:t>
      </w:r>
    </w:p>
    <w:p w14:paraId="249A6F01" w14:textId="2430CFCD" w:rsidR="00B1518F" w:rsidRPr="003F6521" w:rsidRDefault="00B1518F" w:rsidP="00B63239">
      <w:pPr>
        <w:widowControl/>
        <w:suppressAutoHyphens w:val="0"/>
        <w:autoSpaceDE w:val="0"/>
        <w:autoSpaceDN w:val="0"/>
        <w:adjustRightInd w:val="0"/>
        <w:jc w:val="both"/>
        <w:rPr>
          <w:rFonts w:eastAsia="Times New Roman"/>
          <w:color w:val="000000" w:themeColor="text1"/>
          <w:sz w:val="22"/>
          <w:szCs w:val="22"/>
        </w:rPr>
      </w:pPr>
      <w:r w:rsidRPr="003F6521">
        <w:rPr>
          <w:rFonts w:eastAsia="Times New Roman"/>
          <w:b/>
          <w:bCs/>
          <w:color w:val="000000" w:themeColor="text1"/>
          <w:sz w:val="22"/>
          <w:szCs w:val="22"/>
        </w:rPr>
        <w:t xml:space="preserve">Article 1. </w:t>
      </w:r>
      <w:r w:rsidRPr="003F6521">
        <w:rPr>
          <w:rFonts w:eastAsia="Times New Roman"/>
          <w:color w:val="000000" w:themeColor="text1"/>
          <w:sz w:val="22"/>
          <w:szCs w:val="22"/>
        </w:rPr>
        <w:t xml:space="preserve">L’école s’engage à mettre en </w:t>
      </w:r>
      <w:r w:rsidR="00C93C77" w:rsidRPr="003F6521">
        <w:rPr>
          <w:rFonts w:eastAsia="Times New Roman"/>
          <w:color w:val="000000" w:themeColor="text1"/>
          <w:sz w:val="22"/>
          <w:szCs w:val="22"/>
        </w:rPr>
        <w:t>œuvre</w:t>
      </w:r>
      <w:r w:rsidRPr="003F6521">
        <w:rPr>
          <w:rFonts w:eastAsia="Times New Roman"/>
          <w:color w:val="000000" w:themeColor="text1"/>
          <w:sz w:val="22"/>
          <w:szCs w:val="22"/>
        </w:rPr>
        <w:t xml:space="preserve"> les moyens nécessaires à la scolarisation de l’élève et à</w:t>
      </w:r>
      <w:r w:rsidR="00B63239" w:rsidRPr="003F6521">
        <w:rPr>
          <w:rFonts w:eastAsia="Times New Roman"/>
          <w:color w:val="000000" w:themeColor="text1"/>
          <w:sz w:val="22"/>
          <w:szCs w:val="22"/>
        </w:rPr>
        <w:t xml:space="preserve"> </w:t>
      </w:r>
      <w:r w:rsidRPr="003F6521">
        <w:rPr>
          <w:rFonts w:eastAsia="Times New Roman"/>
          <w:color w:val="000000" w:themeColor="text1"/>
          <w:sz w:val="22"/>
          <w:szCs w:val="22"/>
        </w:rPr>
        <w:t>son intégration, dans les meilleures conditions</w:t>
      </w:r>
      <w:r w:rsidR="00BF6CB7" w:rsidRPr="003F6521">
        <w:rPr>
          <w:rFonts w:eastAsia="Times New Roman"/>
          <w:color w:val="000000" w:themeColor="text1"/>
          <w:sz w:val="22"/>
          <w:szCs w:val="22"/>
        </w:rPr>
        <w:t>.</w:t>
      </w:r>
    </w:p>
    <w:p w14:paraId="53A1312F" w14:textId="2B4D9728" w:rsidR="00B1518F" w:rsidRPr="003F6521" w:rsidRDefault="00B1518F" w:rsidP="00B63239">
      <w:pPr>
        <w:widowControl/>
        <w:suppressAutoHyphens w:val="0"/>
        <w:autoSpaceDE w:val="0"/>
        <w:autoSpaceDN w:val="0"/>
        <w:adjustRightInd w:val="0"/>
        <w:jc w:val="both"/>
        <w:rPr>
          <w:rFonts w:eastAsia="Times New Roman"/>
          <w:color w:val="000000" w:themeColor="text1"/>
          <w:sz w:val="22"/>
          <w:szCs w:val="22"/>
        </w:rPr>
      </w:pPr>
      <w:r w:rsidRPr="003F6521">
        <w:rPr>
          <w:rFonts w:eastAsia="Times New Roman"/>
          <w:b/>
          <w:bCs/>
          <w:color w:val="000000" w:themeColor="text1"/>
          <w:sz w:val="22"/>
          <w:szCs w:val="22"/>
        </w:rPr>
        <w:t xml:space="preserve">Article 2. </w:t>
      </w:r>
      <w:r w:rsidRPr="003F6521">
        <w:rPr>
          <w:rFonts w:eastAsia="Times New Roman"/>
          <w:color w:val="000000" w:themeColor="text1"/>
          <w:sz w:val="22"/>
          <w:szCs w:val="22"/>
        </w:rPr>
        <w:t>L’école informera régulièrement les parents des résultats de l’élève</w:t>
      </w:r>
      <w:r w:rsidR="00F71BF7" w:rsidRPr="003F6521">
        <w:rPr>
          <w:rFonts w:eastAsia="Times New Roman"/>
          <w:color w:val="000000" w:themeColor="text1"/>
          <w:sz w:val="22"/>
          <w:szCs w:val="22"/>
        </w:rPr>
        <w:t>,</w:t>
      </w:r>
      <w:r w:rsidRPr="003F6521">
        <w:rPr>
          <w:rFonts w:eastAsia="Times New Roman"/>
          <w:color w:val="000000" w:themeColor="text1"/>
          <w:sz w:val="22"/>
          <w:szCs w:val="22"/>
        </w:rPr>
        <w:t xml:space="preserve"> et le cas échéant</w:t>
      </w:r>
      <w:r w:rsidR="00F71BF7" w:rsidRPr="003F6521">
        <w:rPr>
          <w:rFonts w:eastAsia="Times New Roman"/>
          <w:color w:val="000000" w:themeColor="text1"/>
          <w:sz w:val="22"/>
          <w:szCs w:val="22"/>
        </w:rPr>
        <w:t>,</w:t>
      </w:r>
      <w:r w:rsidRPr="003F6521">
        <w:rPr>
          <w:rFonts w:eastAsia="Times New Roman"/>
          <w:color w:val="000000" w:themeColor="text1"/>
          <w:sz w:val="22"/>
          <w:szCs w:val="22"/>
        </w:rPr>
        <w:t xml:space="preserve"> des</w:t>
      </w:r>
      <w:r w:rsidR="00B63239" w:rsidRPr="003F6521">
        <w:rPr>
          <w:rFonts w:eastAsia="Times New Roman"/>
          <w:color w:val="000000" w:themeColor="text1"/>
          <w:sz w:val="22"/>
          <w:szCs w:val="22"/>
        </w:rPr>
        <w:t xml:space="preserve"> </w:t>
      </w:r>
      <w:r w:rsidRPr="003F6521">
        <w:rPr>
          <w:rFonts w:eastAsia="Times New Roman"/>
          <w:color w:val="000000" w:themeColor="text1"/>
          <w:sz w:val="22"/>
          <w:szCs w:val="22"/>
        </w:rPr>
        <w:t>difficultés rencontrées.</w:t>
      </w:r>
    </w:p>
    <w:p w14:paraId="69E8BE46" w14:textId="393AB140" w:rsidR="00B1518F" w:rsidRPr="003F6521" w:rsidRDefault="00B1518F" w:rsidP="00B63239">
      <w:pPr>
        <w:widowControl/>
        <w:suppressAutoHyphens w:val="0"/>
        <w:autoSpaceDE w:val="0"/>
        <w:autoSpaceDN w:val="0"/>
        <w:adjustRightInd w:val="0"/>
        <w:jc w:val="both"/>
        <w:rPr>
          <w:rFonts w:eastAsia="Times New Roman"/>
          <w:color w:val="000000" w:themeColor="text1"/>
          <w:sz w:val="22"/>
          <w:szCs w:val="22"/>
        </w:rPr>
      </w:pPr>
      <w:r w:rsidRPr="003F6521">
        <w:rPr>
          <w:rFonts w:eastAsia="Times New Roman"/>
          <w:b/>
          <w:bCs/>
          <w:color w:val="000000" w:themeColor="text1"/>
          <w:sz w:val="22"/>
          <w:szCs w:val="22"/>
        </w:rPr>
        <w:t xml:space="preserve">Article 3. </w:t>
      </w:r>
      <w:r w:rsidRPr="003F6521">
        <w:rPr>
          <w:rFonts w:eastAsia="Times New Roman"/>
          <w:color w:val="000000" w:themeColor="text1"/>
          <w:sz w:val="22"/>
          <w:szCs w:val="22"/>
        </w:rPr>
        <w:t>Les parents s’engagent à rencontrer l’</w:t>
      </w:r>
      <w:r w:rsidR="00CE1BE2" w:rsidRPr="003F6521">
        <w:rPr>
          <w:rFonts w:eastAsia="Times New Roman"/>
          <w:color w:val="000000" w:themeColor="text1"/>
          <w:sz w:val="22"/>
          <w:szCs w:val="22"/>
        </w:rPr>
        <w:t xml:space="preserve">(les) </w:t>
      </w:r>
      <w:r w:rsidRPr="003F6521">
        <w:rPr>
          <w:rFonts w:eastAsia="Times New Roman"/>
          <w:color w:val="000000" w:themeColor="text1"/>
          <w:sz w:val="22"/>
          <w:szCs w:val="22"/>
        </w:rPr>
        <w:t>enseignant</w:t>
      </w:r>
      <w:r w:rsidR="00CE1BE2" w:rsidRPr="003F6521">
        <w:rPr>
          <w:rFonts w:eastAsia="Times New Roman"/>
          <w:color w:val="000000" w:themeColor="text1"/>
          <w:sz w:val="22"/>
          <w:szCs w:val="22"/>
        </w:rPr>
        <w:t>(s)</w:t>
      </w:r>
      <w:r w:rsidRPr="003F6521">
        <w:rPr>
          <w:rFonts w:eastAsia="Times New Roman"/>
          <w:color w:val="000000" w:themeColor="text1"/>
          <w:sz w:val="22"/>
          <w:szCs w:val="22"/>
        </w:rPr>
        <w:t xml:space="preserve"> (ou </w:t>
      </w:r>
      <w:r w:rsidR="00CE1BE2" w:rsidRPr="003F6521">
        <w:rPr>
          <w:rFonts w:eastAsia="Times New Roman"/>
          <w:color w:val="000000" w:themeColor="text1"/>
          <w:sz w:val="22"/>
          <w:szCs w:val="22"/>
        </w:rPr>
        <w:t>la directrice</w:t>
      </w:r>
      <w:r w:rsidRPr="003F6521">
        <w:rPr>
          <w:rFonts w:eastAsia="Times New Roman"/>
          <w:color w:val="000000" w:themeColor="text1"/>
          <w:sz w:val="22"/>
          <w:szCs w:val="22"/>
        </w:rPr>
        <w:t xml:space="preserve"> de l’école) </w:t>
      </w:r>
      <w:r w:rsidR="00CE1BE2" w:rsidRPr="003F6521">
        <w:rPr>
          <w:rFonts w:eastAsia="Times New Roman"/>
          <w:color w:val="000000" w:themeColor="text1"/>
          <w:sz w:val="22"/>
          <w:szCs w:val="22"/>
        </w:rPr>
        <w:t xml:space="preserve">à </w:t>
      </w:r>
      <w:r w:rsidRPr="003F6521">
        <w:rPr>
          <w:rFonts w:eastAsia="Times New Roman"/>
          <w:color w:val="000000" w:themeColor="text1"/>
          <w:sz w:val="22"/>
          <w:szCs w:val="22"/>
        </w:rPr>
        <w:t>sa</w:t>
      </w:r>
      <w:r w:rsidR="00756CD4" w:rsidRPr="003F6521">
        <w:rPr>
          <w:rFonts w:eastAsia="Times New Roman"/>
          <w:color w:val="000000" w:themeColor="text1"/>
          <w:sz w:val="22"/>
          <w:szCs w:val="22"/>
        </w:rPr>
        <w:t>(leur)</w:t>
      </w:r>
      <w:r w:rsidRPr="003F6521">
        <w:rPr>
          <w:rFonts w:eastAsia="Times New Roman"/>
          <w:color w:val="000000" w:themeColor="text1"/>
          <w:sz w:val="22"/>
          <w:szCs w:val="22"/>
        </w:rPr>
        <w:t xml:space="preserve"> demande,</w:t>
      </w:r>
      <w:r w:rsidR="00B63239" w:rsidRPr="003F6521">
        <w:rPr>
          <w:rFonts w:eastAsia="Times New Roman"/>
          <w:color w:val="000000" w:themeColor="text1"/>
          <w:sz w:val="22"/>
          <w:szCs w:val="22"/>
        </w:rPr>
        <w:t xml:space="preserve"> </w:t>
      </w:r>
      <w:r w:rsidRPr="003F6521">
        <w:rPr>
          <w:rFonts w:eastAsia="Times New Roman"/>
          <w:color w:val="000000" w:themeColor="text1"/>
          <w:sz w:val="22"/>
          <w:szCs w:val="22"/>
        </w:rPr>
        <w:t>et à participer de façon régulière à toutes les rencontres parents - enseignants organisées par l’école.</w:t>
      </w:r>
      <w:r w:rsidR="00B63239" w:rsidRPr="003F6521">
        <w:rPr>
          <w:rFonts w:eastAsia="Times New Roman"/>
          <w:color w:val="000000" w:themeColor="text1"/>
          <w:sz w:val="22"/>
          <w:szCs w:val="22"/>
        </w:rPr>
        <w:t xml:space="preserve"> </w:t>
      </w:r>
    </w:p>
    <w:p w14:paraId="20D87A58" w14:textId="77777777" w:rsidR="00B1518F" w:rsidRPr="003F6521" w:rsidRDefault="00B1518F" w:rsidP="00B63239">
      <w:pPr>
        <w:widowControl/>
        <w:suppressAutoHyphens w:val="0"/>
        <w:autoSpaceDE w:val="0"/>
        <w:autoSpaceDN w:val="0"/>
        <w:adjustRightInd w:val="0"/>
        <w:jc w:val="both"/>
        <w:rPr>
          <w:rFonts w:eastAsia="Times New Roman"/>
          <w:color w:val="000000" w:themeColor="text1"/>
          <w:sz w:val="22"/>
          <w:szCs w:val="22"/>
        </w:rPr>
      </w:pPr>
      <w:r w:rsidRPr="003F6521">
        <w:rPr>
          <w:rFonts w:eastAsia="Times New Roman"/>
          <w:b/>
          <w:bCs/>
          <w:color w:val="000000" w:themeColor="text1"/>
          <w:sz w:val="22"/>
          <w:szCs w:val="22"/>
        </w:rPr>
        <w:t xml:space="preserve">Article 4. </w:t>
      </w:r>
      <w:r w:rsidRPr="003F6521">
        <w:rPr>
          <w:rFonts w:eastAsia="Times New Roman"/>
          <w:color w:val="000000" w:themeColor="text1"/>
          <w:sz w:val="22"/>
          <w:szCs w:val="22"/>
        </w:rPr>
        <w:t>Les parents s’efforceront d’accompagner l’élève dans ses apprentissages linguistiques en</w:t>
      </w:r>
      <w:r w:rsidR="00B63239" w:rsidRPr="003F6521">
        <w:rPr>
          <w:rFonts w:eastAsia="Times New Roman"/>
          <w:color w:val="000000" w:themeColor="text1"/>
          <w:sz w:val="22"/>
          <w:szCs w:val="22"/>
        </w:rPr>
        <w:t xml:space="preserve"> </w:t>
      </w:r>
      <w:r w:rsidRPr="003F6521">
        <w:rPr>
          <w:rFonts w:eastAsia="Times New Roman"/>
          <w:color w:val="000000" w:themeColor="text1"/>
          <w:sz w:val="22"/>
          <w:szCs w:val="22"/>
        </w:rPr>
        <w:t>dehors du temps scolaire, notamment à travers des activités en langue maternelle</w:t>
      </w:r>
      <w:r w:rsidR="00570B9E" w:rsidRPr="003F6521">
        <w:rPr>
          <w:rFonts w:eastAsia="Times New Roman"/>
          <w:color w:val="000000" w:themeColor="text1"/>
          <w:sz w:val="22"/>
          <w:szCs w:val="22"/>
        </w:rPr>
        <w:t xml:space="preserve">, </w:t>
      </w:r>
      <w:r w:rsidRPr="003F6521">
        <w:rPr>
          <w:rFonts w:eastAsia="Times New Roman"/>
          <w:color w:val="000000" w:themeColor="text1"/>
          <w:sz w:val="22"/>
          <w:szCs w:val="22"/>
        </w:rPr>
        <w:t>en français</w:t>
      </w:r>
      <w:r w:rsidR="00570B9E" w:rsidRPr="003F6521">
        <w:rPr>
          <w:rFonts w:eastAsia="Times New Roman"/>
          <w:color w:val="000000" w:themeColor="text1"/>
          <w:sz w:val="22"/>
          <w:szCs w:val="22"/>
        </w:rPr>
        <w:t>.</w:t>
      </w:r>
    </w:p>
    <w:p w14:paraId="2BDA3F90" w14:textId="77777777" w:rsidR="002E36C0" w:rsidRPr="003F6521" w:rsidRDefault="002E36C0" w:rsidP="00B63239">
      <w:pPr>
        <w:jc w:val="both"/>
        <w:rPr>
          <w:color w:val="000000" w:themeColor="text1"/>
        </w:rPr>
      </w:pPr>
      <w:r w:rsidRPr="003F6521">
        <w:rPr>
          <w:color w:val="000000" w:themeColor="text1"/>
        </w:rPr>
        <w:br w:type="page"/>
      </w:r>
    </w:p>
    <w:p w14:paraId="6EC536A0" w14:textId="77777777" w:rsidR="006B2B89" w:rsidRPr="00863449" w:rsidRDefault="006B2B89" w:rsidP="006B2B89">
      <w:pPr>
        <w:rPr>
          <w:color w:val="FF0000"/>
          <w:sz w:val="32"/>
          <w:szCs w:val="32"/>
        </w:rPr>
      </w:pPr>
    </w:p>
    <w:p w14:paraId="1ECD84A0" w14:textId="77777777" w:rsidR="002E36C0" w:rsidRPr="00863449" w:rsidRDefault="002E36C0" w:rsidP="006B2B89">
      <w:pPr>
        <w:rPr>
          <w:color w:val="FF0000"/>
          <w:sz w:val="32"/>
          <w:szCs w:val="32"/>
        </w:rPr>
      </w:pPr>
    </w:p>
    <w:p w14:paraId="4D65A233" w14:textId="77777777" w:rsidR="001C489E" w:rsidRPr="003F6521" w:rsidRDefault="001C489E" w:rsidP="00E51EC4">
      <w:pPr>
        <w:jc w:val="center"/>
        <w:rPr>
          <w:rFonts w:cs="Tahoma"/>
          <w:b/>
          <w:bCs/>
          <w:color w:val="000000" w:themeColor="text1"/>
          <w:sz w:val="32"/>
          <w:szCs w:val="32"/>
        </w:rPr>
      </w:pPr>
      <w:r w:rsidRPr="003F6521">
        <w:rPr>
          <w:rFonts w:cs="Tahoma"/>
          <w:b/>
          <w:bCs/>
          <w:color w:val="000000" w:themeColor="text1"/>
          <w:sz w:val="32"/>
          <w:szCs w:val="32"/>
        </w:rPr>
        <w:t>CONTRAT AVEC L'AFET</w:t>
      </w:r>
    </w:p>
    <w:p w14:paraId="4F0C6195" w14:textId="77777777" w:rsidR="001C489E" w:rsidRPr="003F6521" w:rsidRDefault="001C489E">
      <w:pPr>
        <w:jc w:val="center"/>
        <w:rPr>
          <w:rFonts w:cs="Tahoma"/>
          <w:b/>
          <w:bCs/>
          <w:color w:val="000000" w:themeColor="text1"/>
          <w:sz w:val="22"/>
          <w:szCs w:val="22"/>
        </w:rPr>
      </w:pPr>
    </w:p>
    <w:p w14:paraId="147CD2C8" w14:textId="35E92F5A" w:rsidR="00054816" w:rsidRPr="003F6521" w:rsidRDefault="00D202BE" w:rsidP="00054816">
      <w:pPr>
        <w:widowControl/>
        <w:suppressAutoHyphens w:val="0"/>
        <w:spacing w:line="276" w:lineRule="auto"/>
        <w:rPr>
          <w:rFonts w:eastAsia="Times New Roman"/>
          <w:color w:val="000000" w:themeColor="text1"/>
          <w:sz w:val="22"/>
          <w:szCs w:val="22"/>
          <w:lang w:eastAsia="en-US"/>
        </w:rPr>
      </w:pPr>
      <w:r w:rsidRPr="003F6521">
        <w:rPr>
          <w:rFonts w:cs="Tahoma"/>
          <w:iCs/>
          <w:color w:val="000000" w:themeColor="text1"/>
          <w:sz w:val="22"/>
          <w:szCs w:val="22"/>
        </w:rPr>
        <w:tab/>
      </w:r>
      <w:r w:rsidR="00054816" w:rsidRPr="003F6521">
        <w:rPr>
          <w:rFonts w:eastAsia="Times New Roman"/>
          <w:color w:val="000000" w:themeColor="text1"/>
          <w:sz w:val="22"/>
          <w:szCs w:val="22"/>
          <w:shd w:val="clear" w:color="auto" w:fill="FFFFFF"/>
          <w:lang w:eastAsia="en-US"/>
        </w:rPr>
        <w:t>L'école française de Tachkent est gérée par une association française à but non lucratif dénommée "association des parents d'élèves de l'école française de Tachkent" ou AFET. L'inscription d'un enfant à l'école emporte de plein droit adhésion à cette association dont les statuts et le règlement financier et administratif sont tenus à disposition des parents. La qualité de membre de l'association octroie des droits et des devoirs et peut être remise en cause par le Bureau de gestion de l'association, notamment en cas de radiation pour non-paiement des frais de scolarité, exclusion pour motifs graves et non-respect des obligations de confidentialité.</w:t>
      </w:r>
    </w:p>
    <w:p w14:paraId="5EAE10AC" w14:textId="3AD4E5B3" w:rsidR="00D202BE" w:rsidRPr="003F6521" w:rsidRDefault="00D202BE" w:rsidP="00054816">
      <w:pPr>
        <w:rPr>
          <w:rFonts w:cs="Tahoma"/>
          <w:color w:val="000000" w:themeColor="text1"/>
          <w:sz w:val="22"/>
          <w:szCs w:val="22"/>
        </w:rPr>
      </w:pPr>
    </w:p>
    <w:p w14:paraId="56C28933" w14:textId="77777777" w:rsidR="001C489E" w:rsidRPr="003F6521" w:rsidRDefault="001C489E" w:rsidP="00054816">
      <w:pPr>
        <w:spacing w:line="276" w:lineRule="auto"/>
        <w:jc w:val="both"/>
        <w:rPr>
          <w:rFonts w:cs="Tahoma"/>
          <w:b/>
          <w:bCs/>
          <w:color w:val="000000" w:themeColor="text1"/>
          <w:sz w:val="22"/>
          <w:szCs w:val="22"/>
        </w:rPr>
      </w:pPr>
      <w:r w:rsidRPr="003F6521">
        <w:rPr>
          <w:rFonts w:cs="Tahoma"/>
          <w:color w:val="000000" w:themeColor="text1"/>
          <w:sz w:val="22"/>
          <w:szCs w:val="22"/>
        </w:rPr>
        <w:t xml:space="preserve">Un règlement intérieur précisant les droits et obligations des élèves, membres de l'AFET, professeur et personnel administratif </w:t>
      </w:r>
      <w:r w:rsidR="00180644" w:rsidRPr="003F6521">
        <w:rPr>
          <w:rFonts w:cs="Tahoma"/>
          <w:color w:val="000000" w:themeColor="text1"/>
          <w:sz w:val="22"/>
          <w:szCs w:val="22"/>
        </w:rPr>
        <w:t>es</w:t>
      </w:r>
      <w:r w:rsidRPr="003F6521">
        <w:rPr>
          <w:rFonts w:cs="Tahoma"/>
          <w:color w:val="000000" w:themeColor="text1"/>
          <w:sz w:val="22"/>
          <w:szCs w:val="22"/>
        </w:rPr>
        <w:t xml:space="preserve">t remis aux parents d'élèves </w:t>
      </w:r>
      <w:r w:rsidR="00180644" w:rsidRPr="003F6521">
        <w:rPr>
          <w:rFonts w:cs="Tahoma"/>
          <w:color w:val="000000" w:themeColor="text1"/>
          <w:sz w:val="22"/>
          <w:szCs w:val="22"/>
        </w:rPr>
        <w:t>pour signature à la rentrée</w:t>
      </w:r>
      <w:r w:rsidRPr="003F6521">
        <w:rPr>
          <w:rFonts w:cs="Tahoma"/>
          <w:color w:val="000000" w:themeColor="text1"/>
          <w:sz w:val="22"/>
          <w:szCs w:val="22"/>
        </w:rPr>
        <w:t xml:space="preserve"> </w:t>
      </w:r>
      <w:r w:rsidR="00180644" w:rsidRPr="003F6521">
        <w:rPr>
          <w:rFonts w:cs="Tahoma"/>
          <w:color w:val="000000" w:themeColor="text1"/>
          <w:sz w:val="22"/>
          <w:szCs w:val="22"/>
        </w:rPr>
        <w:t>ou au moment de la scolarisation de l’élève en cours d’année.</w:t>
      </w:r>
      <w:r w:rsidRPr="003F6521">
        <w:rPr>
          <w:rFonts w:cs="Tahoma"/>
          <w:b/>
          <w:bCs/>
          <w:color w:val="000000" w:themeColor="text1"/>
          <w:sz w:val="22"/>
          <w:szCs w:val="22"/>
        </w:rPr>
        <w:br/>
      </w:r>
    </w:p>
    <w:p w14:paraId="001646E4" w14:textId="77777777" w:rsidR="00E51EC4" w:rsidRPr="003F6521" w:rsidRDefault="00E51EC4">
      <w:pPr>
        <w:rPr>
          <w:rFonts w:cs="Tahoma"/>
          <w:i/>
          <w:iCs/>
          <w:color w:val="000000" w:themeColor="text1"/>
        </w:rPr>
      </w:pPr>
    </w:p>
    <w:p w14:paraId="71AA58BD" w14:textId="77777777" w:rsidR="002E36C0" w:rsidRPr="003F6521" w:rsidRDefault="002E36C0">
      <w:pPr>
        <w:rPr>
          <w:rFonts w:cs="Tahoma"/>
          <w:i/>
          <w:iCs/>
          <w:color w:val="000000" w:themeColor="text1"/>
        </w:rPr>
      </w:pPr>
    </w:p>
    <w:p w14:paraId="2F1B488B" w14:textId="273609AA" w:rsidR="002E36C0" w:rsidRPr="003F6521" w:rsidRDefault="002E36C0" w:rsidP="002E36C0">
      <w:pPr>
        <w:rPr>
          <w:rFonts w:cs="Tahoma"/>
          <w:i/>
          <w:iCs/>
          <w:color w:val="000000" w:themeColor="text1"/>
        </w:rPr>
      </w:pPr>
      <w:r w:rsidRPr="003F6521">
        <w:rPr>
          <w:rFonts w:cs="Tahoma"/>
          <w:i/>
          <w:iCs/>
          <w:color w:val="000000" w:themeColor="text1"/>
        </w:rPr>
        <w:t>Fait à Tachkent le …………………………</w:t>
      </w:r>
      <w:bookmarkStart w:id="0" w:name="_GoBack"/>
      <w:bookmarkEnd w:id="0"/>
    </w:p>
    <w:p w14:paraId="44BAC3C1" w14:textId="77777777" w:rsidR="002E36C0" w:rsidRPr="003F6521" w:rsidRDefault="002E36C0" w:rsidP="002E36C0">
      <w:pPr>
        <w:rPr>
          <w:rFonts w:cs="Tahoma"/>
          <w:i/>
          <w:iCs/>
          <w:color w:val="000000" w:themeColor="text1"/>
        </w:rPr>
      </w:pPr>
    </w:p>
    <w:p w14:paraId="4BF492FD" w14:textId="4BEE1D29" w:rsidR="002E36C0" w:rsidRPr="003F6521" w:rsidRDefault="002E36C0" w:rsidP="002E36C0">
      <w:pPr>
        <w:rPr>
          <w:rFonts w:cs="Tahoma"/>
          <w:i/>
          <w:iCs/>
          <w:color w:val="000000" w:themeColor="text1"/>
        </w:rPr>
      </w:pPr>
      <w:r w:rsidRPr="003F6521">
        <w:rPr>
          <w:rFonts w:cs="Tahoma"/>
          <w:i/>
          <w:iCs/>
          <w:color w:val="000000" w:themeColor="text1"/>
        </w:rPr>
        <w:t xml:space="preserve">Signature </w:t>
      </w:r>
      <w:r w:rsidR="00756CD4" w:rsidRPr="003F6521">
        <w:rPr>
          <w:rFonts w:cs="Tahoma"/>
          <w:i/>
          <w:iCs/>
          <w:color w:val="000000" w:themeColor="text1"/>
        </w:rPr>
        <w:t>précédée de la mention « Lu et a</w:t>
      </w:r>
      <w:r w:rsidRPr="003F6521">
        <w:rPr>
          <w:rFonts w:cs="Tahoma"/>
          <w:i/>
          <w:iCs/>
          <w:color w:val="000000" w:themeColor="text1"/>
        </w:rPr>
        <w:t>pprouvé »</w:t>
      </w:r>
    </w:p>
    <w:p w14:paraId="00B7BF84" w14:textId="77777777" w:rsidR="002E36C0" w:rsidRPr="00863449" w:rsidRDefault="002E36C0">
      <w:pPr>
        <w:rPr>
          <w:rFonts w:cs="Tahoma"/>
          <w:i/>
          <w:iCs/>
          <w:color w:val="FF0000"/>
        </w:rPr>
      </w:pPr>
    </w:p>
    <w:p w14:paraId="243AE8FF" w14:textId="77777777" w:rsidR="002E36C0" w:rsidRDefault="002E36C0">
      <w:pPr>
        <w:rPr>
          <w:rFonts w:cs="Tahoma"/>
          <w:i/>
          <w:iCs/>
        </w:rPr>
      </w:pPr>
    </w:p>
    <w:p w14:paraId="03094167" w14:textId="77777777" w:rsidR="002E36C0" w:rsidRDefault="002E36C0">
      <w:pPr>
        <w:rPr>
          <w:rFonts w:cs="Tahoma"/>
          <w:i/>
          <w:iCs/>
        </w:rPr>
      </w:pPr>
    </w:p>
    <w:p w14:paraId="151EC554" w14:textId="77777777" w:rsidR="002E36C0" w:rsidRDefault="002E36C0">
      <w:pPr>
        <w:rPr>
          <w:rFonts w:cs="Tahoma"/>
          <w:i/>
          <w:iCs/>
        </w:rPr>
      </w:pPr>
    </w:p>
    <w:p w14:paraId="5884EC7D" w14:textId="77777777" w:rsidR="005F01F5" w:rsidRPr="00E51EC4" w:rsidRDefault="005F01F5">
      <w:pPr>
        <w:rPr>
          <w:rFonts w:cs="Tahoma"/>
          <w:i/>
          <w:iCs/>
        </w:rPr>
      </w:pPr>
    </w:p>
    <w:sectPr w:rsidR="005F01F5" w:rsidRPr="00E51EC4" w:rsidSect="00E51EC4">
      <w:footerReference w:type="even" r:id="rId11"/>
      <w:footerReference w:type="default" r:id="rId12"/>
      <w:footnotePr>
        <w:pos w:val="beneathText"/>
      </w:footnotePr>
      <w:pgSz w:w="11905" w:h="16837"/>
      <w:pgMar w:top="567" w:right="985"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49AC" w14:textId="77777777" w:rsidR="00321D53" w:rsidRDefault="00321D53">
      <w:r>
        <w:separator/>
      </w:r>
    </w:p>
  </w:endnote>
  <w:endnote w:type="continuationSeparator" w:id="0">
    <w:p w14:paraId="3222DB81" w14:textId="77777777" w:rsidR="00321D53" w:rsidRDefault="003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ras Demi ITC">
    <w:altName w:val="Seravek Medium"/>
    <w:panose1 w:val="020B08050305040208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1D6F" w14:textId="77777777" w:rsidR="00FA6DCD" w:rsidRDefault="00FA6DCD" w:rsidP="00145B9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8B259B" w14:textId="77777777" w:rsidR="00FA6DCD" w:rsidRDefault="00FA6D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B782" w14:textId="77777777" w:rsidR="00FA6DCD" w:rsidRPr="00FA6DCD" w:rsidRDefault="00FA6DCD" w:rsidP="00145B92">
    <w:pPr>
      <w:pStyle w:val="Pieddepage"/>
      <w:framePr w:wrap="around" w:vAnchor="text" w:hAnchor="margin" w:xAlign="center" w:y="1"/>
      <w:rPr>
        <w:rStyle w:val="Numrodepage"/>
        <w:rFonts w:ascii="Eras Demi ITC" w:hAnsi="Eras Demi ITC"/>
      </w:rPr>
    </w:pPr>
    <w:r w:rsidRPr="00FA6DCD">
      <w:rPr>
        <w:rStyle w:val="Numrodepage"/>
        <w:rFonts w:ascii="Eras Demi ITC" w:hAnsi="Eras Demi ITC"/>
      </w:rPr>
      <w:fldChar w:fldCharType="begin"/>
    </w:r>
    <w:r w:rsidRPr="00FA6DCD">
      <w:rPr>
        <w:rStyle w:val="Numrodepage"/>
        <w:rFonts w:ascii="Eras Demi ITC" w:hAnsi="Eras Demi ITC"/>
      </w:rPr>
      <w:instrText xml:space="preserve">PAGE  </w:instrText>
    </w:r>
    <w:r w:rsidRPr="00FA6DCD">
      <w:rPr>
        <w:rStyle w:val="Numrodepage"/>
        <w:rFonts w:ascii="Eras Demi ITC" w:hAnsi="Eras Demi ITC"/>
      </w:rPr>
      <w:fldChar w:fldCharType="separate"/>
    </w:r>
    <w:r w:rsidR="006A7F36">
      <w:rPr>
        <w:rStyle w:val="Numrodepage"/>
        <w:rFonts w:ascii="Eras Demi ITC" w:hAnsi="Eras Demi ITC"/>
        <w:noProof/>
      </w:rPr>
      <w:t>4</w:t>
    </w:r>
    <w:r w:rsidRPr="00FA6DCD">
      <w:rPr>
        <w:rStyle w:val="Numrodepage"/>
        <w:rFonts w:ascii="Eras Demi ITC" w:hAnsi="Eras Demi ITC"/>
      </w:rPr>
      <w:fldChar w:fldCharType="end"/>
    </w:r>
  </w:p>
  <w:p w14:paraId="6B9ECD37" w14:textId="77777777" w:rsidR="001C489E" w:rsidRPr="005F01F5" w:rsidRDefault="001C489E" w:rsidP="005F01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5EFB" w14:textId="77777777" w:rsidR="00321D53" w:rsidRDefault="00321D53">
      <w:r>
        <w:separator/>
      </w:r>
    </w:p>
  </w:footnote>
  <w:footnote w:type="continuationSeparator" w:id="0">
    <w:p w14:paraId="5708A2CA" w14:textId="77777777" w:rsidR="00321D53" w:rsidRDefault="0032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B905395"/>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33910626"/>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66482887"/>
    <w:multiLevelType w:val="hybridMultilevel"/>
    <w:tmpl w:val="F33E1746"/>
    <w:lvl w:ilvl="0" w:tplc="7A4AD058">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4B"/>
    <w:rsid w:val="00007ED3"/>
    <w:rsid w:val="00054816"/>
    <w:rsid w:val="00085FDE"/>
    <w:rsid w:val="00086BA8"/>
    <w:rsid w:val="00086EFC"/>
    <w:rsid w:val="000B321C"/>
    <w:rsid w:val="000B4F08"/>
    <w:rsid w:val="000C723E"/>
    <w:rsid w:val="00100277"/>
    <w:rsid w:val="00110A49"/>
    <w:rsid w:val="00114929"/>
    <w:rsid w:val="00140DA0"/>
    <w:rsid w:val="00145B92"/>
    <w:rsid w:val="00170335"/>
    <w:rsid w:val="00180644"/>
    <w:rsid w:val="001A7A23"/>
    <w:rsid w:val="001C489E"/>
    <w:rsid w:val="001C7EAC"/>
    <w:rsid w:val="001D3A56"/>
    <w:rsid w:val="001F1D3B"/>
    <w:rsid w:val="002340BF"/>
    <w:rsid w:val="002646A5"/>
    <w:rsid w:val="002B17CD"/>
    <w:rsid w:val="002E36C0"/>
    <w:rsid w:val="00301CE4"/>
    <w:rsid w:val="00321D53"/>
    <w:rsid w:val="003524BC"/>
    <w:rsid w:val="0035790D"/>
    <w:rsid w:val="00360146"/>
    <w:rsid w:val="0037351D"/>
    <w:rsid w:val="0039149A"/>
    <w:rsid w:val="003A3A9F"/>
    <w:rsid w:val="003E5F5F"/>
    <w:rsid w:val="003F6521"/>
    <w:rsid w:val="00422D6A"/>
    <w:rsid w:val="0043568B"/>
    <w:rsid w:val="00441CE6"/>
    <w:rsid w:val="00450EA5"/>
    <w:rsid w:val="0047059F"/>
    <w:rsid w:val="00496810"/>
    <w:rsid w:val="004F7CF0"/>
    <w:rsid w:val="005356D9"/>
    <w:rsid w:val="00537868"/>
    <w:rsid w:val="00570A1E"/>
    <w:rsid w:val="00570B9E"/>
    <w:rsid w:val="005F01F5"/>
    <w:rsid w:val="00603222"/>
    <w:rsid w:val="00617A49"/>
    <w:rsid w:val="00624918"/>
    <w:rsid w:val="006256D6"/>
    <w:rsid w:val="00645B2E"/>
    <w:rsid w:val="006548AB"/>
    <w:rsid w:val="00686323"/>
    <w:rsid w:val="006A7F36"/>
    <w:rsid w:val="006B2B89"/>
    <w:rsid w:val="006F0F3A"/>
    <w:rsid w:val="00714EEE"/>
    <w:rsid w:val="00743805"/>
    <w:rsid w:val="00756CD4"/>
    <w:rsid w:val="0076792E"/>
    <w:rsid w:val="007710F6"/>
    <w:rsid w:val="00781DEF"/>
    <w:rsid w:val="007900E0"/>
    <w:rsid w:val="0079452E"/>
    <w:rsid w:val="007C20BD"/>
    <w:rsid w:val="007C26D0"/>
    <w:rsid w:val="007D057C"/>
    <w:rsid w:val="007F264C"/>
    <w:rsid w:val="00833ACA"/>
    <w:rsid w:val="008515C9"/>
    <w:rsid w:val="00863449"/>
    <w:rsid w:val="008B7D9C"/>
    <w:rsid w:val="008C5F31"/>
    <w:rsid w:val="008C60EB"/>
    <w:rsid w:val="009844CA"/>
    <w:rsid w:val="009A104B"/>
    <w:rsid w:val="00A01162"/>
    <w:rsid w:val="00A63FE2"/>
    <w:rsid w:val="00A722C6"/>
    <w:rsid w:val="00A90485"/>
    <w:rsid w:val="00AA00FB"/>
    <w:rsid w:val="00AA5B10"/>
    <w:rsid w:val="00B1518F"/>
    <w:rsid w:val="00B25CC6"/>
    <w:rsid w:val="00B45FD6"/>
    <w:rsid w:val="00B63239"/>
    <w:rsid w:val="00BC4E1E"/>
    <w:rsid w:val="00BE6D5A"/>
    <w:rsid w:val="00BF6CB7"/>
    <w:rsid w:val="00C1783C"/>
    <w:rsid w:val="00C30E06"/>
    <w:rsid w:val="00C769EE"/>
    <w:rsid w:val="00C93C77"/>
    <w:rsid w:val="00CA2D0F"/>
    <w:rsid w:val="00CE1BE2"/>
    <w:rsid w:val="00D0111F"/>
    <w:rsid w:val="00D202BE"/>
    <w:rsid w:val="00D44EEE"/>
    <w:rsid w:val="00D60204"/>
    <w:rsid w:val="00D940AA"/>
    <w:rsid w:val="00E22AE8"/>
    <w:rsid w:val="00E31188"/>
    <w:rsid w:val="00E36450"/>
    <w:rsid w:val="00E51EC4"/>
    <w:rsid w:val="00E82F6F"/>
    <w:rsid w:val="00E92CED"/>
    <w:rsid w:val="00E97155"/>
    <w:rsid w:val="00EB3E38"/>
    <w:rsid w:val="00EE46F9"/>
    <w:rsid w:val="00EF3B0D"/>
    <w:rsid w:val="00F01875"/>
    <w:rsid w:val="00F42B9C"/>
    <w:rsid w:val="00F54346"/>
    <w:rsid w:val="00F71BF7"/>
    <w:rsid w:val="00F7252A"/>
    <w:rsid w:val="00F86C08"/>
    <w:rsid w:val="00FA6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36C0"/>
    <w:pPr>
      <w:widowControl w:val="0"/>
      <w:suppressAutoHyphens/>
    </w:pPr>
    <w:rPr>
      <w:rFonts w:eastAsia="Lucida Sans Unicode"/>
      <w:sz w:val="24"/>
      <w:szCs w:val="24"/>
    </w:rPr>
  </w:style>
  <w:style w:type="paragraph" w:styleId="Titre1">
    <w:name w:val="heading 1"/>
    <w:basedOn w:val="Normal"/>
    <w:next w:val="Normal"/>
    <w:qFormat/>
    <w:pPr>
      <w:keepNext/>
      <w:outlineLvl w:val="0"/>
    </w:pPr>
    <w:rPr>
      <w:b/>
      <w:bCs/>
      <w:i/>
      <w:iCs/>
      <w:sz w:val="28"/>
    </w:rPr>
  </w:style>
  <w:style w:type="paragraph" w:styleId="Titre2">
    <w:name w:val="heading 2"/>
    <w:basedOn w:val="Normal"/>
    <w:next w:val="Normal"/>
    <w:qFormat/>
    <w:pPr>
      <w:keepNext/>
      <w:outlineLvl w:val="1"/>
    </w:pPr>
    <w:rPr>
      <w:b/>
      <w:bCs/>
      <w:i/>
      <w:iCs/>
    </w:rPr>
  </w:style>
  <w:style w:type="paragraph" w:styleId="Titre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i/>
      <w:iCs/>
      <w:sz w:val="28"/>
    </w:rPr>
  </w:style>
  <w:style w:type="paragraph" w:styleId="Titre4">
    <w:name w:val="heading 4"/>
    <w:basedOn w:val="Normal"/>
    <w:next w:val="Normal"/>
    <w:qFormat/>
    <w:pPr>
      <w:keepNext/>
      <w:outlineLvl w:val="3"/>
    </w:pPr>
    <w:rPr>
      <w:sz w:val="28"/>
      <w:u w:val="single"/>
    </w:rPr>
  </w:style>
  <w:style w:type="paragraph" w:styleId="Titre6">
    <w:name w:val="heading 6"/>
    <w:basedOn w:val="Normal"/>
    <w:next w:val="Normal"/>
    <w:qFormat/>
    <w:rsid w:val="006B2B8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Contenuducadre">
    <w:name w:val="Contenu du cadre"/>
    <w:basedOn w:val="Corpsdetexte"/>
  </w:style>
  <w:style w:type="paragraph" w:styleId="En-tte">
    <w:name w:val="header"/>
    <w:basedOn w:val="Normal"/>
    <w:pPr>
      <w:tabs>
        <w:tab w:val="center" w:pos="4677"/>
        <w:tab w:val="right" w:pos="9355"/>
      </w:tabs>
    </w:pPr>
  </w:style>
  <w:style w:type="paragraph" w:styleId="Pieddepage">
    <w:name w:val="footer"/>
    <w:basedOn w:val="Normal"/>
    <w:pPr>
      <w:tabs>
        <w:tab w:val="center" w:pos="4677"/>
        <w:tab w:val="right" w:pos="9355"/>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Textedebulles">
    <w:name w:val="Balloon Text"/>
    <w:basedOn w:val="Normal"/>
    <w:semiHidden/>
    <w:rsid w:val="00100277"/>
    <w:rPr>
      <w:rFonts w:ascii="Tahoma" w:hAnsi="Tahoma" w:cs="Tahoma"/>
      <w:sz w:val="16"/>
      <w:szCs w:val="16"/>
    </w:rPr>
  </w:style>
  <w:style w:type="table" w:styleId="Grilledutableau">
    <w:name w:val="Table Grid"/>
    <w:basedOn w:val="TableauNormal"/>
    <w:rsid w:val="006B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6B2B89"/>
    <w:pPr>
      <w:widowControl/>
      <w:suppressAutoHyphens w:val="0"/>
    </w:pPr>
    <w:rPr>
      <w:rFonts w:eastAsia="Times New Roman"/>
      <w:sz w:val="20"/>
      <w:szCs w:val="20"/>
    </w:rPr>
  </w:style>
  <w:style w:type="character" w:styleId="Appelnotedebasdep">
    <w:name w:val="footnote reference"/>
    <w:semiHidden/>
    <w:rsid w:val="006B2B89"/>
    <w:rPr>
      <w:vertAlign w:val="superscript"/>
    </w:rPr>
  </w:style>
  <w:style w:type="character" w:styleId="Lienhypertexte">
    <w:name w:val="Hyperlink"/>
    <w:rsid w:val="006B2B89"/>
    <w:rPr>
      <w:color w:val="0000FF"/>
      <w:u w:val="single"/>
    </w:rPr>
  </w:style>
  <w:style w:type="table" w:customStyle="1" w:styleId="Grilledutableau1">
    <w:name w:val="Grille du tableau1"/>
    <w:basedOn w:val="TableauNormal"/>
    <w:next w:val="Grilledutableau"/>
    <w:rsid w:val="006B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FA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36C0"/>
    <w:pPr>
      <w:widowControl w:val="0"/>
      <w:suppressAutoHyphens/>
    </w:pPr>
    <w:rPr>
      <w:rFonts w:eastAsia="Lucida Sans Unicode"/>
      <w:sz w:val="24"/>
      <w:szCs w:val="24"/>
    </w:rPr>
  </w:style>
  <w:style w:type="paragraph" w:styleId="Titre1">
    <w:name w:val="heading 1"/>
    <w:basedOn w:val="Normal"/>
    <w:next w:val="Normal"/>
    <w:qFormat/>
    <w:pPr>
      <w:keepNext/>
      <w:outlineLvl w:val="0"/>
    </w:pPr>
    <w:rPr>
      <w:b/>
      <w:bCs/>
      <w:i/>
      <w:iCs/>
      <w:sz w:val="28"/>
    </w:rPr>
  </w:style>
  <w:style w:type="paragraph" w:styleId="Titre2">
    <w:name w:val="heading 2"/>
    <w:basedOn w:val="Normal"/>
    <w:next w:val="Normal"/>
    <w:qFormat/>
    <w:pPr>
      <w:keepNext/>
      <w:outlineLvl w:val="1"/>
    </w:pPr>
    <w:rPr>
      <w:b/>
      <w:bCs/>
      <w:i/>
      <w:iCs/>
    </w:rPr>
  </w:style>
  <w:style w:type="paragraph" w:styleId="Titre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i/>
      <w:iCs/>
      <w:sz w:val="28"/>
    </w:rPr>
  </w:style>
  <w:style w:type="paragraph" w:styleId="Titre4">
    <w:name w:val="heading 4"/>
    <w:basedOn w:val="Normal"/>
    <w:next w:val="Normal"/>
    <w:qFormat/>
    <w:pPr>
      <w:keepNext/>
      <w:outlineLvl w:val="3"/>
    </w:pPr>
    <w:rPr>
      <w:sz w:val="28"/>
      <w:u w:val="single"/>
    </w:rPr>
  </w:style>
  <w:style w:type="paragraph" w:styleId="Titre6">
    <w:name w:val="heading 6"/>
    <w:basedOn w:val="Normal"/>
    <w:next w:val="Normal"/>
    <w:qFormat/>
    <w:rsid w:val="006B2B8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Contenuducadre">
    <w:name w:val="Contenu du cadre"/>
    <w:basedOn w:val="Corpsdetexte"/>
  </w:style>
  <w:style w:type="paragraph" w:styleId="En-tte">
    <w:name w:val="header"/>
    <w:basedOn w:val="Normal"/>
    <w:pPr>
      <w:tabs>
        <w:tab w:val="center" w:pos="4677"/>
        <w:tab w:val="right" w:pos="9355"/>
      </w:tabs>
    </w:pPr>
  </w:style>
  <w:style w:type="paragraph" w:styleId="Pieddepage">
    <w:name w:val="footer"/>
    <w:basedOn w:val="Normal"/>
    <w:pPr>
      <w:tabs>
        <w:tab w:val="center" w:pos="4677"/>
        <w:tab w:val="right" w:pos="9355"/>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Textedebulles">
    <w:name w:val="Balloon Text"/>
    <w:basedOn w:val="Normal"/>
    <w:semiHidden/>
    <w:rsid w:val="00100277"/>
    <w:rPr>
      <w:rFonts w:ascii="Tahoma" w:hAnsi="Tahoma" w:cs="Tahoma"/>
      <w:sz w:val="16"/>
      <w:szCs w:val="16"/>
    </w:rPr>
  </w:style>
  <w:style w:type="table" w:styleId="Grilledutableau">
    <w:name w:val="Table Grid"/>
    <w:basedOn w:val="TableauNormal"/>
    <w:rsid w:val="006B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6B2B89"/>
    <w:pPr>
      <w:widowControl/>
      <w:suppressAutoHyphens w:val="0"/>
    </w:pPr>
    <w:rPr>
      <w:rFonts w:eastAsia="Times New Roman"/>
      <w:sz w:val="20"/>
      <w:szCs w:val="20"/>
    </w:rPr>
  </w:style>
  <w:style w:type="character" w:styleId="Appelnotedebasdep">
    <w:name w:val="footnote reference"/>
    <w:semiHidden/>
    <w:rsid w:val="006B2B89"/>
    <w:rPr>
      <w:vertAlign w:val="superscript"/>
    </w:rPr>
  </w:style>
  <w:style w:type="character" w:styleId="Lienhypertexte">
    <w:name w:val="Hyperlink"/>
    <w:rsid w:val="006B2B89"/>
    <w:rPr>
      <w:color w:val="0000FF"/>
      <w:u w:val="single"/>
    </w:rPr>
  </w:style>
  <w:style w:type="table" w:customStyle="1" w:styleId="Grilledutableau1">
    <w:name w:val="Grille du tableau1"/>
    <w:basedOn w:val="TableauNormal"/>
    <w:next w:val="Grilledutableau"/>
    <w:rsid w:val="006B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FA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ecole-francaise-tachken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ole-francaise-tachken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ECOLE FRANCAISE DE TACHKENT</vt:lpstr>
      <vt:lpstr>ECOLE FRANCAISE DE TACHKENT</vt:lpstr>
    </vt:vector>
  </TitlesOfParts>
  <Company>SUT</Company>
  <LinksUpToDate>false</LinksUpToDate>
  <CharactersWithSpaces>5888</CharactersWithSpaces>
  <SharedDoc>false</SharedDoc>
  <HLinks>
    <vt:vector size="12" baseType="variant">
      <vt:variant>
        <vt:i4>5374020</vt:i4>
      </vt:variant>
      <vt:variant>
        <vt:i4>3</vt:i4>
      </vt:variant>
      <vt:variant>
        <vt:i4>0</vt:i4>
      </vt:variant>
      <vt:variant>
        <vt:i4>5</vt:i4>
      </vt:variant>
      <vt:variant>
        <vt:lpwstr>http://www.ecolefrancaisedetachkent.com/</vt:lpwstr>
      </vt:variant>
      <vt:variant>
        <vt:lpwstr/>
      </vt:variant>
      <vt:variant>
        <vt:i4>6815827</vt:i4>
      </vt:variant>
      <vt:variant>
        <vt:i4>0</vt:i4>
      </vt:variant>
      <vt:variant>
        <vt:i4>0</vt:i4>
      </vt:variant>
      <vt:variant>
        <vt:i4>5</vt:i4>
      </vt:variant>
      <vt:variant>
        <vt:lpwstr>mailto:ecoledetachkent@yahoo.fr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FRANCAISE DE TACHKENT</dc:title>
  <dc:subject/>
  <dc:creator>user</dc:creator>
  <cp:keywords/>
  <cp:lastModifiedBy>User</cp:lastModifiedBy>
  <cp:revision>7</cp:revision>
  <cp:lastPrinted>2022-01-14T06:16:00Z</cp:lastPrinted>
  <dcterms:created xsi:type="dcterms:W3CDTF">2019-01-14T04:26:00Z</dcterms:created>
  <dcterms:modified xsi:type="dcterms:W3CDTF">2022-01-14T06:17:00Z</dcterms:modified>
</cp:coreProperties>
</file>